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Latn-RS" w:eastAsia="ar-SA"/>
        </w:rPr>
      </w:pPr>
      <w:r w:rsidRPr="00324D53">
        <w:rPr>
          <w:rFonts w:ascii="Times New Roman" w:eastAsia="Arial Unicode MS" w:hAnsi="Times New Roman" w:cs="Times New Roman"/>
          <w:b/>
          <w:color w:val="000000"/>
          <w:kern w:val="1"/>
          <w:sz w:val="44"/>
          <w:szCs w:val="44"/>
          <w:lang w:val="sr-Cyrl-CS" w:eastAsia="ar-SA"/>
        </w:rPr>
        <w:t>Република Србиј</w:t>
      </w:r>
      <w:r w:rsidRPr="00324D53">
        <w:rPr>
          <w:rFonts w:ascii="Times New Roman" w:eastAsia="Arial Unicode MS" w:hAnsi="Times New Roman" w:cs="Times New Roman"/>
          <w:b/>
          <w:color w:val="000000"/>
          <w:kern w:val="1"/>
          <w:sz w:val="44"/>
          <w:szCs w:val="44"/>
          <w:lang w:val="sr-Latn-RS" w:eastAsia="ar-SA"/>
        </w:rPr>
        <w:t>a</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t>Основна школа ''Нада Поповић''</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t>Ломничке борбе 7</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t>37000 Крушевац</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Latn-RS" w:eastAsia="ar-SA"/>
        </w:rPr>
      </w:pPr>
      <w:r w:rsidRPr="00324D53">
        <w:rPr>
          <w:rFonts w:ascii="Times New Roman" w:eastAsia="Arial Unicode MS" w:hAnsi="Times New Roman" w:cs="Times New Roman"/>
          <w:b/>
          <w:color w:val="000000"/>
          <w:kern w:val="1"/>
          <w:sz w:val="44"/>
          <w:szCs w:val="44"/>
          <w:lang w:val="sr-Latn-RS" w:eastAsia="ar-SA"/>
        </w:rPr>
        <w:t>nadapopovicks1@gmail.com</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b/>
          <w:color w:val="000000"/>
          <w:kern w:val="1"/>
          <w:sz w:val="44"/>
          <w:szCs w:val="44"/>
          <w:lang w:val="sr-Latn-RS" w:eastAsia="ar-SA"/>
        </w:rPr>
        <w:t xml:space="preserve">8. </w:t>
      </w:r>
      <w:r w:rsidRPr="00324D53">
        <w:rPr>
          <w:rFonts w:ascii="Times New Roman" w:eastAsia="Arial Unicode MS" w:hAnsi="Times New Roman" w:cs="Times New Roman"/>
          <w:b/>
          <w:color w:val="000000"/>
          <w:kern w:val="1"/>
          <w:sz w:val="44"/>
          <w:szCs w:val="44"/>
          <w:lang w:val="sr-Cyrl-RS" w:eastAsia="ar-SA"/>
        </w:rPr>
        <w:t xml:space="preserve">октобар </w:t>
      </w:r>
      <w:r w:rsidRPr="00324D53">
        <w:rPr>
          <w:rFonts w:ascii="Times New Roman" w:eastAsia="Arial Unicode MS" w:hAnsi="Times New Roman" w:cs="Times New Roman"/>
          <w:b/>
          <w:color w:val="000000"/>
          <w:kern w:val="1"/>
          <w:sz w:val="44"/>
          <w:szCs w:val="44"/>
          <w:lang w:val="sr-Latn-RS" w:eastAsia="ar-SA"/>
        </w:rPr>
        <w:t>2019.</w:t>
      </w:r>
      <w:r w:rsidRPr="00324D53">
        <w:rPr>
          <w:rFonts w:ascii="Times New Roman" w:eastAsia="Arial Unicode MS" w:hAnsi="Times New Roman" w:cs="Times New Roman"/>
          <w:b/>
          <w:color w:val="000000"/>
          <w:kern w:val="1"/>
          <w:sz w:val="44"/>
          <w:szCs w:val="44"/>
          <w:lang w:val="sr-Cyrl-RS" w:eastAsia="ar-SA"/>
        </w:rPr>
        <w:t>година</w:t>
      </w:r>
    </w:p>
    <w:p w:rsidR="00324D53" w:rsidRPr="00324D53" w:rsidRDefault="00324D53" w:rsidP="00324D53">
      <w:pPr>
        <w:suppressAutoHyphens/>
        <w:spacing w:after="0" w:line="100" w:lineRule="atLeast"/>
        <w:rPr>
          <w:rFonts w:ascii="Arial" w:eastAsia="Arial Unicode MS" w:hAnsi="Arial" w:cs="Arial"/>
          <w:color w:val="000000"/>
          <w:kern w:val="1"/>
          <w:sz w:val="44"/>
          <w:szCs w:val="44"/>
          <w:lang w:val="sr-Cyrl-RS" w:eastAsia="ar-SA"/>
        </w:rPr>
      </w:pPr>
    </w:p>
    <w:p w:rsidR="00324D53" w:rsidRPr="00324D53" w:rsidRDefault="00324D53" w:rsidP="00324D53">
      <w:pPr>
        <w:suppressAutoHyphens/>
        <w:spacing w:after="0" w:line="100" w:lineRule="atLeast"/>
        <w:jc w:val="center"/>
        <w:rPr>
          <w:rFonts w:ascii="Arial" w:eastAsia="Arial Unicode MS" w:hAnsi="Arial" w:cs="Arial"/>
          <w:color w:val="000000"/>
          <w:kern w:val="1"/>
          <w:sz w:val="44"/>
          <w:szCs w:val="44"/>
          <w:lang w:val="sr-Cyrl-CS" w:eastAsia="ar-SA"/>
        </w:rPr>
      </w:pPr>
    </w:p>
    <w:p w:rsidR="00324D53" w:rsidRPr="00324D53" w:rsidRDefault="00324D53" w:rsidP="00324D53">
      <w:pPr>
        <w:suppressAutoHyphens/>
        <w:spacing w:after="0" w:line="100" w:lineRule="atLeast"/>
        <w:jc w:val="center"/>
        <w:rPr>
          <w:rFonts w:ascii="Arial" w:eastAsia="Arial Unicode MS" w:hAnsi="Arial" w:cs="Arial"/>
          <w:color w:val="000000"/>
          <w:kern w:val="1"/>
          <w:sz w:val="44"/>
          <w:szCs w:val="44"/>
          <w:lang w:val="ru-RU" w:eastAsia="ar-SA"/>
        </w:rPr>
      </w:pPr>
    </w:p>
    <w:p w:rsidR="00324D53" w:rsidRPr="00324D53" w:rsidRDefault="00324D53" w:rsidP="00324D53">
      <w:pPr>
        <w:suppressAutoHyphens/>
        <w:spacing w:after="0" w:line="100" w:lineRule="atLeast"/>
        <w:rPr>
          <w:rFonts w:ascii="Arial" w:eastAsia="Arial Unicode MS" w:hAnsi="Arial" w:cs="Arial"/>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iCs/>
          <w:color w:val="000000"/>
          <w:kern w:val="1"/>
          <w:sz w:val="44"/>
          <w:szCs w:val="44"/>
          <w:lang w:val="sr-Cyrl-RS" w:eastAsia="ar-SA"/>
        </w:rPr>
      </w:pPr>
      <w:r w:rsidRPr="00324D53">
        <w:rPr>
          <w:rFonts w:ascii="Times New Roman" w:eastAsia="Arial Unicode MS" w:hAnsi="Times New Roman" w:cs="Times New Roman"/>
          <w:b/>
          <w:bCs/>
          <w:iCs/>
          <w:color w:val="000000"/>
          <w:kern w:val="1"/>
          <w:sz w:val="44"/>
          <w:szCs w:val="44"/>
          <w:lang w:val="sr-Cyrl-RS" w:eastAsia="ar-SA"/>
        </w:rPr>
        <w:t>ОСНОВНА ШКОЛА „НАДА ПОПОВИЋ“</w:t>
      </w:r>
    </w:p>
    <w:p w:rsidR="00324D53" w:rsidRPr="00324D53" w:rsidRDefault="00324D53" w:rsidP="00324D53">
      <w:pPr>
        <w:suppressAutoHyphens/>
        <w:spacing w:after="0" w:line="100" w:lineRule="atLeast"/>
        <w:jc w:val="center"/>
        <w:rPr>
          <w:rFonts w:ascii="Times New Roman" w:eastAsia="Arial Unicode MS" w:hAnsi="Times New Roman" w:cs="Times New Roman"/>
          <w:b/>
          <w:bCs/>
          <w:iCs/>
          <w:color w:val="000000"/>
          <w:kern w:val="1"/>
          <w:sz w:val="44"/>
          <w:szCs w:val="44"/>
          <w:lang w:val="sr-Cyrl-RS" w:eastAsia="ar-SA"/>
        </w:rPr>
      </w:pPr>
      <w:r w:rsidRPr="00324D53">
        <w:rPr>
          <w:rFonts w:ascii="Times New Roman" w:eastAsia="Arial Unicode MS" w:hAnsi="Times New Roman" w:cs="Times New Roman"/>
          <w:b/>
          <w:bCs/>
          <w:iCs/>
          <w:color w:val="000000"/>
          <w:kern w:val="1"/>
          <w:sz w:val="44"/>
          <w:szCs w:val="44"/>
          <w:lang w:val="sr-Cyrl-RS" w:eastAsia="ar-SA"/>
        </w:rPr>
        <w:t>Крушевац</w:t>
      </w:r>
    </w:p>
    <w:p w:rsidR="00324D53" w:rsidRPr="00324D53" w:rsidRDefault="00324D53" w:rsidP="00324D53">
      <w:pPr>
        <w:suppressAutoHyphens/>
        <w:spacing w:after="0" w:line="100" w:lineRule="atLeast"/>
        <w:jc w:val="center"/>
        <w:rPr>
          <w:rFonts w:ascii="Times New Roman" w:eastAsia="Arial Unicode MS" w:hAnsi="Times New Roman" w:cs="Times New Roman"/>
          <w:b/>
          <w:bCs/>
          <w:iCs/>
          <w:color w:val="000000"/>
          <w:kern w:val="1"/>
          <w:sz w:val="44"/>
          <w:szCs w:val="44"/>
          <w:lang w:val="sr-Cyrl-CS" w:eastAsia="ar-SA"/>
        </w:rPr>
      </w:pPr>
      <w:r w:rsidRPr="00324D53">
        <w:rPr>
          <w:rFonts w:ascii="Times New Roman" w:eastAsia="Arial Unicode MS" w:hAnsi="Times New Roman" w:cs="Times New Roman"/>
          <w:b/>
          <w:bCs/>
          <w:iCs/>
          <w:color w:val="000000"/>
          <w:kern w:val="1"/>
          <w:sz w:val="44"/>
          <w:szCs w:val="44"/>
          <w:lang w:val="sr-Cyrl-CS" w:eastAsia="ar-SA"/>
        </w:rPr>
        <w:t>37000 Крушевац</w:t>
      </w:r>
    </w:p>
    <w:p w:rsidR="00324D53" w:rsidRPr="00324D53" w:rsidRDefault="00324D53" w:rsidP="00324D53">
      <w:pPr>
        <w:suppressAutoHyphens/>
        <w:spacing w:after="0" w:line="100" w:lineRule="atLeast"/>
        <w:jc w:val="center"/>
        <w:rPr>
          <w:rFonts w:ascii="Times New Roman" w:eastAsia="Arial Unicode MS" w:hAnsi="Times New Roman" w:cs="Times New Roman"/>
          <w:b/>
          <w:bCs/>
          <w:i/>
          <w:iCs/>
          <w:color w:val="000000"/>
          <w:kern w:val="1"/>
          <w:sz w:val="44"/>
          <w:szCs w:val="44"/>
          <w:lang w:val="ru-RU"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iCs/>
          <w:color w:val="000000"/>
          <w:kern w:val="1"/>
          <w:sz w:val="44"/>
          <w:szCs w:val="44"/>
          <w:lang w:val="ru-RU" w:eastAsia="ar-SA"/>
        </w:rPr>
      </w:pPr>
      <w:r w:rsidRPr="00324D53">
        <w:rPr>
          <w:rFonts w:ascii="Times New Roman" w:eastAsia="Arial Unicode MS" w:hAnsi="Times New Roman" w:cs="Times New Roman"/>
          <w:b/>
          <w:bCs/>
          <w:iCs/>
          <w:color w:val="000000"/>
          <w:kern w:val="1"/>
          <w:sz w:val="44"/>
          <w:szCs w:val="44"/>
          <w:lang w:val="ru-RU" w:eastAsia="ar-SA"/>
        </w:rPr>
        <w:t>КОНКУРСНА ДОКУМЕНТАЦИЈА</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r w:rsidRPr="00324D53">
        <w:rPr>
          <w:rFonts w:ascii="Times New Roman" w:eastAsia="Arial Unicode MS" w:hAnsi="Times New Roman" w:cs="Times New Roman"/>
          <w:b/>
          <w:bCs/>
          <w:color w:val="000000"/>
          <w:kern w:val="1"/>
          <w:sz w:val="44"/>
          <w:szCs w:val="44"/>
          <w:lang w:val="sr-Cyrl-RS" w:eastAsia="ar-SA"/>
        </w:rPr>
        <w:t>ЗА ЈАВНУ НАБАВКУ</w:t>
      </w:r>
    </w:p>
    <w:p w:rsidR="00324D53" w:rsidRPr="00324D53" w:rsidRDefault="00324D53" w:rsidP="00324D53">
      <w:pPr>
        <w:suppressAutoHyphens/>
        <w:spacing w:after="0" w:line="100" w:lineRule="atLeast"/>
        <w:jc w:val="center"/>
        <w:rPr>
          <w:rFonts w:ascii="Times New Roman" w:eastAsia="Arial Unicode MS" w:hAnsi="Times New Roman" w:cs="Times New Roman"/>
          <w:b/>
          <w:bCs/>
          <w:iCs/>
          <w:color w:val="000000"/>
          <w:kern w:val="1"/>
          <w:sz w:val="44"/>
          <w:szCs w:val="44"/>
          <w:lang w:val="sr-Cyrl-RS" w:eastAsia="ar-SA"/>
        </w:rPr>
      </w:pPr>
      <w:r w:rsidRPr="00324D53">
        <w:rPr>
          <w:rFonts w:ascii="Times New Roman" w:eastAsia="Arial Unicode MS" w:hAnsi="Times New Roman" w:cs="Times New Roman"/>
          <w:b/>
          <w:bCs/>
          <w:iCs/>
          <w:color w:val="000000"/>
          <w:kern w:val="1"/>
          <w:sz w:val="44"/>
          <w:szCs w:val="44"/>
          <w:lang w:val="sr-Cyrl-RS" w:eastAsia="ar-SA"/>
        </w:rPr>
        <w:t>УСЛУГА ОРГАНИЗАЦИЈЕ И РЕАЛИЗАЦИЈЕ ЕКСКУРЗИЈЕ И НАСТАВЕ У ПРИРОДИ ЗА УЧЕНИКЕ 1.РАЗРЕДА</w:t>
      </w:r>
    </w:p>
    <w:p w:rsidR="00324D53" w:rsidRPr="00324D53" w:rsidRDefault="00324D53" w:rsidP="00324D53">
      <w:pPr>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ru-RU" w:eastAsia="ar-SA"/>
        </w:rPr>
      </w:pPr>
      <w:r w:rsidRPr="00324D53">
        <w:rPr>
          <w:rFonts w:ascii="Times New Roman" w:eastAsia="Arial Unicode MS" w:hAnsi="Times New Roman" w:cs="Times New Roman"/>
          <w:b/>
          <w:bCs/>
          <w:color w:val="000000"/>
          <w:kern w:val="1"/>
          <w:sz w:val="44"/>
          <w:szCs w:val="44"/>
          <w:lang w:eastAsia="ar-SA"/>
        </w:rPr>
        <w:t>ЈАВНА НАБА</w:t>
      </w:r>
      <w:r w:rsidRPr="00324D53">
        <w:rPr>
          <w:rFonts w:ascii="Times New Roman" w:eastAsia="Arial Unicode MS" w:hAnsi="Times New Roman" w:cs="Times New Roman"/>
          <w:b/>
          <w:bCs/>
          <w:color w:val="000000"/>
          <w:kern w:val="1"/>
          <w:sz w:val="44"/>
          <w:szCs w:val="44"/>
          <w:lang w:val="sr-Cyrl-CS" w:eastAsia="ar-SA"/>
        </w:rPr>
        <w:t>В</w:t>
      </w:r>
      <w:r w:rsidRPr="00324D53">
        <w:rPr>
          <w:rFonts w:ascii="Times New Roman" w:eastAsia="Arial Unicode MS" w:hAnsi="Times New Roman" w:cs="Times New Roman"/>
          <w:b/>
          <w:bCs/>
          <w:color w:val="000000"/>
          <w:kern w:val="1"/>
          <w:sz w:val="44"/>
          <w:szCs w:val="44"/>
          <w:lang w:eastAsia="ar-SA"/>
        </w:rPr>
        <w:t xml:space="preserve">КА </w:t>
      </w:r>
      <w:r w:rsidRPr="00324D53">
        <w:rPr>
          <w:rFonts w:ascii="Times New Roman" w:eastAsia="Arial Unicode MS" w:hAnsi="Times New Roman" w:cs="Times New Roman"/>
          <w:b/>
          <w:bCs/>
          <w:color w:val="000000"/>
          <w:kern w:val="1"/>
          <w:sz w:val="44"/>
          <w:szCs w:val="44"/>
          <w:lang w:val="ru-RU" w:eastAsia="ar-SA"/>
        </w:rPr>
        <w:t>У ОТВОРЕНОМ ПОСТУПКУ</w:t>
      </w:r>
      <w:r w:rsidRPr="00324D53">
        <w:rPr>
          <w:rFonts w:ascii="Times New Roman" w:eastAsia="Arial Unicode MS" w:hAnsi="Times New Roman" w:cs="Times New Roman"/>
          <w:b/>
          <w:bCs/>
          <w:color w:val="000000"/>
          <w:kern w:val="1"/>
          <w:sz w:val="44"/>
          <w:szCs w:val="44"/>
          <w:lang w:val="sr-Cyrl-RS" w:eastAsia="ar-SA"/>
        </w:rPr>
        <w:t xml:space="preserve"> ОБЛИКОВАНА У ДВЕ ПАРТИЈЕ </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r w:rsidRPr="00324D53">
        <w:rPr>
          <w:rFonts w:ascii="Times New Roman" w:eastAsia="Arial Unicode MS" w:hAnsi="Times New Roman" w:cs="Times New Roman"/>
          <w:b/>
          <w:bCs/>
          <w:color w:val="000000"/>
          <w:kern w:val="1"/>
          <w:sz w:val="44"/>
          <w:szCs w:val="44"/>
          <w:lang w:val="sr-Cyrl-RS" w:eastAsia="ar-SA"/>
        </w:rPr>
        <w:t>РАДИ ЗАКЉУЧЕЊА ОКВИРНОГ СПОРАЗУМА СА ЈЕДНИМ ПОНУЂАЧЕМ НА ПЕРИОД ОД ГОДИНУ ДАНА</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b/>
          <w:bCs/>
          <w:color w:val="000000"/>
          <w:kern w:val="1"/>
          <w:sz w:val="44"/>
          <w:szCs w:val="44"/>
          <w:lang w:eastAsia="ar-SA"/>
        </w:rPr>
        <w:t xml:space="preserve">ЈАВНА НАБАВКА бр. </w:t>
      </w:r>
      <w:r w:rsidRPr="00324D53">
        <w:rPr>
          <w:rFonts w:ascii="Times New Roman" w:eastAsia="Arial Unicode MS" w:hAnsi="Times New Roman" w:cs="Times New Roman"/>
          <w:b/>
          <w:color w:val="000000"/>
          <w:kern w:val="1"/>
          <w:sz w:val="44"/>
          <w:szCs w:val="44"/>
          <w:lang w:val="sr-Cyrl-RS" w:eastAsia="ar-SA"/>
        </w:rPr>
        <w:t>03-1/19</w:t>
      </w: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rPr>
          <w:rFonts w:ascii="Arial" w:eastAsia="Arial Unicode MS" w:hAnsi="Arial" w:cs="Arial"/>
          <w:i/>
          <w:iCs/>
          <w:color w:val="000000"/>
          <w:kern w:val="1"/>
          <w:sz w:val="44"/>
          <w:szCs w:val="44"/>
          <w:lang w:val="sr-Cyrl-RS"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i/>
          <w:iCs/>
          <w:color w:val="000000"/>
          <w:kern w:val="1"/>
          <w:sz w:val="44"/>
          <w:szCs w:val="44"/>
          <w:lang w:eastAsia="ar-SA"/>
        </w:rPr>
      </w:pPr>
    </w:p>
    <w:p w:rsidR="00324D53" w:rsidRPr="00324D53" w:rsidRDefault="00324D53" w:rsidP="00324D53">
      <w:pPr>
        <w:suppressAutoHyphens/>
        <w:spacing w:after="0" w:line="100" w:lineRule="atLeast"/>
        <w:jc w:val="center"/>
        <w:rPr>
          <w:rFonts w:ascii="Arial" w:eastAsia="Arial Unicode MS" w:hAnsi="Arial" w:cs="Arial"/>
          <w:b/>
          <w:iCs/>
          <w:color w:val="000000"/>
          <w:kern w:val="1"/>
          <w:sz w:val="44"/>
          <w:szCs w:val="44"/>
          <w:lang w:val="sr-Cyrl-CS" w:eastAsia="ar-SA"/>
        </w:rPr>
      </w:pPr>
    </w:p>
    <w:p w:rsidR="00324D53" w:rsidRPr="00324D53" w:rsidRDefault="00324D53" w:rsidP="00324D53">
      <w:pPr>
        <w:suppressAutoHyphens/>
        <w:spacing w:after="0" w:line="100" w:lineRule="atLeast"/>
        <w:jc w:val="center"/>
        <w:rPr>
          <w:rFonts w:ascii="Arial" w:eastAsia="Arial Unicode MS" w:hAnsi="Arial" w:cs="Arial"/>
          <w:b/>
          <w:iCs/>
          <w:color w:val="000000"/>
          <w:kern w:val="1"/>
          <w:sz w:val="44"/>
          <w:szCs w:val="44"/>
          <w:lang w:val="ru-RU"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r w:rsidRPr="00324D53">
        <w:rPr>
          <w:rFonts w:ascii="Times New Roman" w:eastAsia="Arial Unicode MS" w:hAnsi="Times New Roman" w:cs="Times New Roman"/>
          <w:b/>
          <w:iCs/>
          <w:color w:val="000000"/>
          <w:kern w:val="1"/>
          <w:sz w:val="44"/>
          <w:szCs w:val="44"/>
          <w:lang w:val="sr-Cyrl-RS" w:eastAsia="ar-SA"/>
        </w:rPr>
        <w:t>Октобар,</w:t>
      </w:r>
      <w:r w:rsidRPr="00324D53">
        <w:rPr>
          <w:rFonts w:ascii="Times New Roman" w:eastAsia="Arial Unicode MS" w:hAnsi="Times New Roman" w:cs="Times New Roman"/>
          <w:b/>
          <w:iCs/>
          <w:color w:val="000000"/>
          <w:kern w:val="1"/>
          <w:sz w:val="44"/>
          <w:szCs w:val="44"/>
          <w:lang w:val="sr-Cyrl-CS" w:eastAsia="ar-SA"/>
        </w:rPr>
        <w:t xml:space="preserve"> </w:t>
      </w:r>
      <w:r w:rsidRPr="00324D53">
        <w:rPr>
          <w:rFonts w:ascii="Times New Roman" w:eastAsia="Arial Unicode MS" w:hAnsi="Times New Roman" w:cs="Times New Roman"/>
          <w:b/>
          <w:bCs/>
          <w:color w:val="000000"/>
          <w:kern w:val="1"/>
          <w:sz w:val="44"/>
          <w:szCs w:val="44"/>
          <w:lang w:val="sr-Cyrl-RS" w:eastAsia="ar-SA"/>
        </w:rPr>
        <w:t>2019</w:t>
      </w:r>
      <w:r w:rsidRPr="00324D53">
        <w:rPr>
          <w:rFonts w:ascii="Times New Roman" w:eastAsia="Arial Unicode MS" w:hAnsi="Times New Roman" w:cs="Times New Roman"/>
          <w:b/>
          <w:bCs/>
          <w:color w:val="000000"/>
          <w:kern w:val="1"/>
          <w:sz w:val="44"/>
          <w:szCs w:val="44"/>
          <w:lang w:eastAsia="ar-SA"/>
        </w:rPr>
        <w:t xml:space="preserve">. </w:t>
      </w:r>
      <w:r w:rsidRPr="00324D53">
        <w:rPr>
          <w:rFonts w:ascii="Times New Roman" w:eastAsia="Arial Unicode MS" w:hAnsi="Times New Roman" w:cs="Times New Roman"/>
          <w:b/>
          <w:bCs/>
          <w:color w:val="000000"/>
          <w:kern w:val="1"/>
          <w:sz w:val="44"/>
          <w:szCs w:val="44"/>
          <w:lang w:val="sr-Cyrl-RS" w:eastAsia="ar-SA"/>
        </w:rPr>
        <w:t>године</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ind w:firstLine="708"/>
        <w:jc w:val="both"/>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eastAsia="ar-SA"/>
        </w:rPr>
        <w:t>На основу чл. 3</w:t>
      </w:r>
      <w:r w:rsidRPr="00324D53">
        <w:rPr>
          <w:rFonts w:ascii="Times New Roman" w:eastAsia="TimesNewRomanPSMT" w:hAnsi="Times New Roman" w:cs="Times New Roman"/>
          <w:kern w:val="1"/>
          <w:sz w:val="44"/>
          <w:szCs w:val="44"/>
          <w:lang w:val="sr-Cyrl-RS" w:eastAsia="ar-SA"/>
        </w:rPr>
        <w:t>1, 32, 40</w:t>
      </w:r>
      <w:r w:rsidRPr="00324D53">
        <w:rPr>
          <w:rFonts w:ascii="Times New Roman" w:eastAsia="TimesNewRomanPSMT" w:hAnsi="Times New Roman" w:cs="Times New Roman"/>
          <w:kern w:val="1"/>
          <w:sz w:val="44"/>
          <w:szCs w:val="44"/>
          <w:lang w:eastAsia="ar-SA"/>
        </w:rPr>
        <w:t xml:space="preserve"> и 61 Закона о јавним набавкама („Сл. гласник РС” бр. 124/2012</w:t>
      </w:r>
      <w:r w:rsidRPr="00324D53">
        <w:rPr>
          <w:rFonts w:ascii="Times New Roman" w:eastAsia="TimesNewRomanPSMT" w:hAnsi="Times New Roman" w:cs="Times New Roman"/>
          <w:kern w:val="1"/>
          <w:sz w:val="44"/>
          <w:szCs w:val="44"/>
          <w:lang w:val="sr-Cyrl-RS" w:eastAsia="ar-SA"/>
        </w:rPr>
        <w:t>, 14/2015 и 68/2015</w:t>
      </w:r>
      <w:r w:rsidRPr="00324D53">
        <w:rPr>
          <w:rFonts w:ascii="Times New Roman" w:eastAsia="TimesNewRomanPSMT" w:hAnsi="Times New Roman" w:cs="Times New Roman"/>
          <w:kern w:val="1"/>
          <w:sz w:val="44"/>
          <w:szCs w:val="44"/>
          <w:lang w:eastAsia="ar-SA"/>
        </w:rPr>
        <w:t>, у даљем тексту: Закон)</w:t>
      </w:r>
      <w:r w:rsidRPr="00324D53">
        <w:rPr>
          <w:rFonts w:ascii="Times New Roman" w:eastAsia="TimesNewRomanPSMT" w:hAnsi="Times New Roman" w:cs="Times New Roman"/>
          <w:kern w:val="1"/>
          <w:sz w:val="44"/>
          <w:szCs w:val="44"/>
          <w:lang w:val="sr-Cyrl-RS" w:eastAsia="ar-SA"/>
        </w:rPr>
        <w:t xml:space="preserve"> и</w:t>
      </w:r>
      <w:r w:rsidRPr="00324D53">
        <w:rPr>
          <w:rFonts w:ascii="Times New Roman" w:eastAsia="TimesNewRomanPSMT" w:hAnsi="Times New Roman" w:cs="Times New Roman"/>
          <w:kern w:val="1"/>
          <w:sz w:val="44"/>
          <w:szCs w:val="44"/>
          <w:lang w:eastAsia="ar-SA"/>
        </w:rPr>
        <w:t xml:space="preserve"> чл. </w:t>
      </w:r>
      <w:r w:rsidRPr="00324D53">
        <w:rPr>
          <w:rFonts w:ascii="Times New Roman" w:eastAsia="TimesNewRomanPSMT" w:hAnsi="Times New Roman" w:cs="Times New Roman"/>
          <w:kern w:val="1"/>
          <w:sz w:val="44"/>
          <w:szCs w:val="44"/>
          <w:lang w:val="sr-Cyrl-CS" w:eastAsia="ar-SA"/>
        </w:rPr>
        <w:t>2</w:t>
      </w:r>
      <w:r w:rsidRPr="00324D53">
        <w:rPr>
          <w:rFonts w:ascii="Times New Roman" w:eastAsia="TimesNewRomanPSMT" w:hAnsi="Times New Roman" w:cs="Times New Roman"/>
          <w:kern w:val="1"/>
          <w:sz w:val="44"/>
          <w:szCs w:val="4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4D53">
        <w:rPr>
          <w:rFonts w:ascii="Times New Roman" w:eastAsia="TimesNewRomanPSMT" w:hAnsi="Times New Roman" w:cs="Times New Roman"/>
          <w:kern w:val="1"/>
          <w:sz w:val="44"/>
          <w:szCs w:val="44"/>
          <w:lang w:val="sr-Cyrl-CS" w:eastAsia="ar-SA"/>
        </w:rPr>
        <w:t>86/2015</w:t>
      </w:r>
      <w:r w:rsidRPr="00324D53">
        <w:rPr>
          <w:rFonts w:ascii="Times New Roman" w:eastAsia="TimesNewRomanPSMT" w:hAnsi="Times New Roman" w:cs="Times New Roman"/>
          <w:kern w:val="1"/>
          <w:sz w:val="44"/>
          <w:szCs w:val="44"/>
          <w:lang w:eastAsia="ar-SA"/>
        </w:rPr>
        <w:t>)</w:t>
      </w:r>
      <w:r w:rsidRPr="00324D53">
        <w:rPr>
          <w:rFonts w:ascii="Times New Roman" w:eastAsia="Arial Unicode MS" w:hAnsi="Times New Roman" w:cs="Times New Roman"/>
          <w:kern w:val="1"/>
          <w:sz w:val="44"/>
          <w:szCs w:val="44"/>
          <w:lang w:eastAsia="ar-SA"/>
        </w:rPr>
        <w:t>, припремљена је</w:t>
      </w:r>
    </w:p>
    <w:p w:rsidR="00324D53" w:rsidRPr="00324D53" w:rsidRDefault="00324D53" w:rsidP="00324D53">
      <w:pPr>
        <w:suppressAutoHyphens/>
        <w:spacing w:after="0" w:line="100" w:lineRule="atLeast"/>
        <w:ind w:firstLine="720"/>
        <w:jc w:val="both"/>
        <w:rPr>
          <w:rFonts w:ascii="Arial" w:eastAsia="TimesNewRomanPSMT" w:hAnsi="Arial" w:cs="Arial"/>
          <w:kern w:val="1"/>
          <w:sz w:val="44"/>
          <w:szCs w:val="44"/>
          <w:lang w:eastAsia="ar-SA"/>
        </w:rPr>
      </w:pPr>
    </w:p>
    <w:p w:rsidR="00324D53" w:rsidRPr="00324D53" w:rsidRDefault="00324D53" w:rsidP="00324D53">
      <w:pPr>
        <w:shd w:val="clear" w:color="auto" w:fill="C6D9F1"/>
        <w:suppressAutoHyphens/>
        <w:spacing w:after="0" w:line="100" w:lineRule="atLeast"/>
        <w:jc w:val="center"/>
        <w:rPr>
          <w:rFonts w:ascii="Times New Roman" w:eastAsia="TimesNewRomanPS-BoldMT" w:hAnsi="Times New Roman" w:cs="Times New Roman"/>
          <w:b/>
          <w:bCs/>
          <w:color w:val="000000"/>
          <w:kern w:val="1"/>
          <w:sz w:val="44"/>
          <w:szCs w:val="44"/>
          <w:lang w:val="ru-RU" w:eastAsia="ar-SA"/>
        </w:rPr>
      </w:pPr>
      <w:r w:rsidRPr="00324D53">
        <w:rPr>
          <w:rFonts w:ascii="Times New Roman" w:eastAsia="TimesNewRomanPS-BoldMT" w:hAnsi="Times New Roman" w:cs="Times New Roman"/>
          <w:b/>
          <w:bCs/>
          <w:color w:val="000000"/>
          <w:kern w:val="1"/>
          <w:sz w:val="44"/>
          <w:szCs w:val="44"/>
          <w:lang w:eastAsia="ar-SA"/>
        </w:rPr>
        <w:t>КОНКУРС</w:t>
      </w:r>
      <w:r w:rsidRPr="00324D53">
        <w:rPr>
          <w:rFonts w:ascii="Times New Roman" w:eastAsia="TimesNewRomanPS-BoldMT" w:hAnsi="Times New Roman" w:cs="Times New Roman"/>
          <w:b/>
          <w:bCs/>
          <w:color w:val="000000"/>
          <w:kern w:val="1"/>
          <w:sz w:val="44"/>
          <w:szCs w:val="44"/>
          <w:lang w:val="sr-Cyrl-CS" w:eastAsia="ar-SA"/>
        </w:rPr>
        <w:t>НА</w:t>
      </w:r>
      <w:r w:rsidRPr="00324D53">
        <w:rPr>
          <w:rFonts w:ascii="Times New Roman" w:eastAsia="TimesNewRomanPS-BoldMT" w:hAnsi="Times New Roman" w:cs="Times New Roman"/>
          <w:b/>
          <w:bCs/>
          <w:color w:val="000000"/>
          <w:kern w:val="1"/>
          <w:sz w:val="44"/>
          <w:szCs w:val="44"/>
          <w:lang w:eastAsia="ar-SA"/>
        </w:rPr>
        <w:t xml:space="preserve"> ДОКУМЕНТАЦИЈА</w:t>
      </w:r>
    </w:p>
    <w:p w:rsidR="00324D53" w:rsidRPr="00324D53" w:rsidRDefault="00324D53" w:rsidP="00324D53">
      <w:pPr>
        <w:shd w:val="clear" w:color="auto" w:fill="C6D9F1"/>
        <w:suppressAutoHyphens/>
        <w:spacing w:after="0" w:line="100" w:lineRule="atLeast"/>
        <w:jc w:val="center"/>
        <w:rPr>
          <w:rFonts w:ascii="Times New Roman" w:eastAsia="TimesNewRomanPS-BoldMT" w:hAnsi="Times New Roman" w:cs="Times New Roman"/>
          <w:b/>
          <w:bCs/>
          <w:color w:val="000000"/>
          <w:kern w:val="1"/>
          <w:sz w:val="44"/>
          <w:szCs w:val="44"/>
          <w:lang w:val="ru-RU" w:eastAsia="ar-SA"/>
        </w:rPr>
      </w:pPr>
    </w:p>
    <w:p w:rsidR="00324D53" w:rsidRPr="00324D53" w:rsidRDefault="00324D53" w:rsidP="00324D53">
      <w:pPr>
        <w:shd w:val="clear" w:color="auto" w:fill="C6D9F1"/>
        <w:suppressAutoHyphens/>
        <w:spacing w:after="0" w:line="100" w:lineRule="atLeast"/>
        <w:jc w:val="center"/>
        <w:rPr>
          <w:rFonts w:ascii="Times New Roman" w:eastAsia="TimesNewRomanPS-BoldMT" w:hAnsi="Times New Roman" w:cs="Times New Roman"/>
          <w:b/>
          <w:bCs/>
          <w:color w:val="000000"/>
          <w:kern w:val="1"/>
          <w:sz w:val="44"/>
          <w:szCs w:val="44"/>
          <w:lang w:eastAsia="ar-SA"/>
        </w:rPr>
      </w:pPr>
      <w:r w:rsidRPr="00324D53">
        <w:rPr>
          <w:rFonts w:ascii="Times New Roman" w:eastAsia="TimesNewRomanPS-BoldMT" w:hAnsi="Times New Roman" w:cs="Times New Roman"/>
          <w:b/>
          <w:bCs/>
          <w:color w:val="000000"/>
          <w:kern w:val="1"/>
          <w:sz w:val="44"/>
          <w:szCs w:val="44"/>
          <w:lang w:eastAsia="ar-SA"/>
        </w:rPr>
        <w:lastRenderedPageBreak/>
        <w:t xml:space="preserve">за јавну набавку </w:t>
      </w:r>
      <w:r w:rsidRPr="00324D53">
        <w:rPr>
          <w:rFonts w:ascii="Times New Roman" w:eastAsia="TimesNewRomanPS-BoldMT" w:hAnsi="Times New Roman" w:cs="Times New Roman"/>
          <w:b/>
          <w:bCs/>
          <w:color w:val="000000"/>
          <w:kern w:val="1"/>
          <w:sz w:val="44"/>
          <w:szCs w:val="44"/>
          <w:lang w:val="sr-Cyrl-RS" w:eastAsia="ar-SA"/>
        </w:rPr>
        <w:t>у отвореном поступку обликовану по партијама</w:t>
      </w:r>
      <w:r w:rsidRPr="00324D53">
        <w:rPr>
          <w:rFonts w:ascii="Times New Roman" w:eastAsia="TimesNewRomanPS-BoldMT" w:hAnsi="Times New Roman" w:cs="Times New Roman"/>
          <w:b/>
          <w:bCs/>
          <w:color w:val="000000"/>
          <w:kern w:val="1"/>
          <w:sz w:val="44"/>
          <w:szCs w:val="44"/>
          <w:lang w:eastAsia="ar-SA"/>
        </w:rPr>
        <w:t xml:space="preserve"> – </w:t>
      </w:r>
      <w:r w:rsidRPr="00324D53">
        <w:rPr>
          <w:rFonts w:ascii="Times New Roman" w:eastAsia="TimesNewRomanPS-BoldMT" w:hAnsi="Times New Roman" w:cs="Times New Roman"/>
          <w:b/>
          <w:bCs/>
          <w:color w:val="000000"/>
          <w:kern w:val="1"/>
          <w:sz w:val="44"/>
          <w:szCs w:val="44"/>
          <w:lang w:val="sr-Cyrl-CS" w:eastAsia="ar-SA"/>
        </w:rPr>
        <w:t>Услуга организације и реализације екскурзија и настава у природи</w:t>
      </w:r>
    </w:p>
    <w:p w:rsidR="00324D53" w:rsidRPr="00324D53" w:rsidRDefault="00324D53" w:rsidP="00324D53">
      <w:pPr>
        <w:shd w:val="clear" w:color="auto" w:fill="C6D9F1"/>
        <w:suppressAutoHyphens/>
        <w:spacing w:after="0" w:line="100" w:lineRule="atLeast"/>
        <w:jc w:val="center"/>
        <w:rPr>
          <w:rFonts w:ascii="Times New Roman" w:eastAsia="TimesNewRomanPS-BoldMT" w:hAnsi="Times New Roman" w:cs="Times New Roman"/>
          <w:b/>
          <w:bCs/>
          <w:color w:val="000000"/>
          <w:kern w:val="1"/>
          <w:sz w:val="44"/>
          <w:szCs w:val="44"/>
          <w:lang w:val="sr-Cyrl-RS" w:eastAsia="ar-SA"/>
        </w:rPr>
      </w:pPr>
      <w:r w:rsidRPr="00324D53">
        <w:rPr>
          <w:rFonts w:ascii="Times New Roman" w:eastAsia="TimesNewRomanPS-BoldMT" w:hAnsi="Times New Roman" w:cs="Times New Roman"/>
          <w:b/>
          <w:bCs/>
          <w:color w:val="000000"/>
          <w:kern w:val="1"/>
          <w:sz w:val="44"/>
          <w:szCs w:val="44"/>
          <w:lang w:eastAsia="ar-SA"/>
        </w:rPr>
        <w:t xml:space="preserve">ЈН бр. </w:t>
      </w:r>
      <w:r w:rsidRPr="00324D53">
        <w:rPr>
          <w:rFonts w:ascii="Times New Roman" w:eastAsia="TimesNewRomanPS-BoldMT" w:hAnsi="Times New Roman" w:cs="Times New Roman"/>
          <w:b/>
          <w:bCs/>
          <w:color w:val="000000"/>
          <w:kern w:val="1"/>
          <w:sz w:val="44"/>
          <w:szCs w:val="44"/>
          <w:lang w:val="sr-Cyrl-CS" w:eastAsia="ar-SA"/>
        </w:rPr>
        <w:t>03-1/19</w:t>
      </w:r>
    </w:p>
    <w:p w:rsidR="00324D53" w:rsidRPr="00324D53" w:rsidRDefault="00324D53" w:rsidP="00324D53">
      <w:pPr>
        <w:suppressAutoHyphens/>
        <w:spacing w:after="0" w:line="100" w:lineRule="atLeast"/>
        <w:jc w:val="both"/>
        <w:rPr>
          <w:rFonts w:ascii="Arial" w:eastAsia="TimesNewRomanPS-BoldMT" w:hAnsi="Arial" w:cs="Arial"/>
          <w:b/>
          <w:bCs/>
          <w:color w:val="FF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eastAsia="ar-SA"/>
        </w:rPr>
      </w:pPr>
      <w:r w:rsidRPr="00324D53">
        <w:rPr>
          <w:rFonts w:ascii="Times New Roman" w:eastAsia="TimesNewRomanPSMT" w:hAnsi="Times New Roman" w:cs="Times New Roman"/>
          <w:color w:val="000000"/>
          <w:kern w:val="1"/>
          <w:sz w:val="44"/>
          <w:szCs w:val="44"/>
          <w:lang w:eastAsia="ar-SA"/>
        </w:rPr>
        <w:t>Конкурсна документација садржи:</w:t>
      </w: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Cyrl-CS" w:eastAsia="ar-SA"/>
        </w:rPr>
      </w:pPr>
    </w:p>
    <w:tbl>
      <w:tblPr>
        <w:tblW w:w="9272" w:type="dxa"/>
        <w:tblInd w:w="-15" w:type="dxa"/>
        <w:tblLayout w:type="fixed"/>
        <w:tblLook w:val="0000" w:firstRow="0" w:lastRow="0" w:firstColumn="0" w:lastColumn="0" w:noHBand="0" w:noVBand="0"/>
      </w:tblPr>
      <w:tblGrid>
        <w:gridCol w:w="1553"/>
        <w:gridCol w:w="6129"/>
        <w:gridCol w:w="1590"/>
      </w:tblGrid>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pacing w:after="0" w:line="100" w:lineRule="atLeast"/>
              <w:jc w:val="center"/>
              <w:rPr>
                <w:rFonts w:ascii="Times New Roman" w:eastAsia="TimesNewRomanPSMT" w:hAnsi="Times New Roman" w:cs="Times New Roman"/>
                <w:b/>
                <w:i/>
                <w:kern w:val="1"/>
                <w:sz w:val="44"/>
                <w:szCs w:val="44"/>
                <w:lang w:eastAsia="ar-SA"/>
              </w:rPr>
            </w:pPr>
            <w:r w:rsidRPr="00324D53">
              <w:rPr>
                <w:rFonts w:ascii="Times New Roman" w:eastAsia="TimesNewRomanPSMT" w:hAnsi="Times New Roman" w:cs="Times New Roman"/>
                <w:b/>
                <w:i/>
                <w:kern w:val="1"/>
                <w:sz w:val="44"/>
                <w:szCs w:val="4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center"/>
              <w:rPr>
                <w:rFonts w:ascii="Times New Roman" w:eastAsia="TimesNewRomanPSMT" w:hAnsi="Times New Roman" w:cs="Times New Roman"/>
                <w:b/>
                <w:i/>
                <w:kern w:val="1"/>
                <w:sz w:val="44"/>
                <w:szCs w:val="44"/>
                <w:lang w:eastAsia="ar-SA"/>
              </w:rPr>
            </w:pPr>
            <w:r w:rsidRPr="00324D53">
              <w:rPr>
                <w:rFonts w:ascii="Times New Roman" w:eastAsia="TimesNewRomanPSMT" w:hAnsi="Times New Roman" w:cs="Times New Roman"/>
                <w:b/>
                <w:i/>
                <w:kern w:val="1"/>
                <w:sz w:val="44"/>
                <w:szCs w:val="44"/>
                <w:lang w:eastAsia="ar-SA"/>
              </w:rPr>
              <w:t>Назив</w:t>
            </w:r>
            <w:r w:rsidRPr="00324D53">
              <w:rPr>
                <w:rFonts w:ascii="Times New Roman" w:eastAsia="TimesNewRomanPSMT" w:hAnsi="Times New Roman" w:cs="Times New Roman"/>
                <w:b/>
                <w:i/>
                <w:kern w:val="1"/>
                <w:sz w:val="44"/>
                <w:szCs w:val="4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pacing w:after="0" w:line="100" w:lineRule="atLeast"/>
              <w:jc w:val="center"/>
              <w:rPr>
                <w:rFonts w:ascii="Times New Roman" w:eastAsia="Arial Unicode MS" w:hAnsi="Times New Roman" w:cs="Times New Roman"/>
                <w:bCs/>
                <w:iCs/>
                <w:kern w:val="1"/>
                <w:sz w:val="44"/>
                <w:szCs w:val="44"/>
                <w:lang w:eastAsia="ar-SA"/>
              </w:rPr>
            </w:pPr>
            <w:r w:rsidRPr="00324D53">
              <w:rPr>
                <w:rFonts w:ascii="Times New Roman" w:eastAsia="TimesNewRomanPSMT" w:hAnsi="Times New Roman" w:cs="Times New Roman"/>
                <w:b/>
                <w:i/>
                <w:kern w:val="1"/>
                <w:sz w:val="44"/>
                <w:szCs w:val="44"/>
                <w:lang w:eastAsia="ar-SA"/>
              </w:rPr>
              <w:t>Страна</w:t>
            </w: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r w:rsidRPr="00324D53">
              <w:rPr>
                <w:rFonts w:ascii="Times New Roman" w:eastAsia="Arial Unicode MS" w:hAnsi="Times New Roman" w:cs="Times New Roman"/>
                <w:bCs/>
                <w:iCs/>
                <w:kern w:val="1"/>
                <w:sz w:val="44"/>
                <w:szCs w:val="44"/>
                <w:lang w:eastAsia="ar-SA"/>
              </w:rPr>
              <w:t>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Arial Unicode MS" w:hAnsi="Times New Roman" w:cs="Times New Roman"/>
                <w:bCs/>
                <w:iCs/>
                <w:kern w:val="1"/>
                <w:sz w:val="44"/>
                <w:szCs w:val="44"/>
                <w:lang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r w:rsidRPr="00324D53">
              <w:rPr>
                <w:rFonts w:ascii="Times New Roman" w:eastAsia="Arial Unicode MS" w:hAnsi="Times New Roman" w:cs="Times New Roman"/>
                <w:bCs/>
                <w:iCs/>
                <w:kern w:val="1"/>
                <w:sz w:val="44"/>
                <w:szCs w:val="4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RS" w:eastAsia="ar-SA"/>
              </w:rPr>
            </w:pPr>
          </w:p>
        </w:tc>
      </w:tr>
      <w:tr w:rsidR="00324D53" w:rsidRPr="00324D53" w:rsidTr="001B5FCA">
        <w:trPr>
          <w:trHeight w:val="305"/>
        </w:trPr>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CS" w:eastAsia="ar-SA"/>
              </w:rPr>
            </w:pPr>
            <w:r w:rsidRPr="00324D53">
              <w:rPr>
                <w:rFonts w:ascii="Times New Roman" w:eastAsia="Arial Unicode MS" w:hAnsi="Times New Roman" w:cs="Times New Roman"/>
                <w:bCs/>
                <w:iCs/>
                <w:kern w:val="1"/>
                <w:sz w:val="44"/>
                <w:szCs w:val="44"/>
                <w:lang w:val="sr-Latn-CS" w:eastAsia="ar-SA"/>
              </w:rPr>
              <w:t>III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Опис услуге – 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Latn-CS" w:eastAsia="ar-SA"/>
              </w:rPr>
              <w:t>I</w:t>
            </w:r>
            <w:r w:rsidRPr="00324D53">
              <w:rPr>
                <w:rFonts w:ascii="Times New Roman" w:eastAsia="TimesNewRomanPSMT" w:hAnsi="Times New Roman" w:cs="Times New Roman"/>
                <w:kern w:val="1"/>
                <w:sz w:val="44"/>
                <w:szCs w:val="44"/>
                <w:lang w:eastAsia="ar-SA"/>
              </w:rPr>
              <w:t>V</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ru-RU" w:eastAsia="ar-SA"/>
              </w:rPr>
            </w:pPr>
            <w:r w:rsidRPr="00324D53">
              <w:rPr>
                <w:rFonts w:ascii="Times New Roman" w:eastAsia="TimesNewRomanPSMT" w:hAnsi="Times New Roman" w:cs="Times New Roman"/>
                <w:kern w:val="1"/>
                <w:sz w:val="44"/>
                <w:szCs w:val="44"/>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eastAsia="ar-SA"/>
              </w:rPr>
              <w:t>V</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Образац за доказивање обавезних услова за учешће у поступку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CS" w:eastAsia="ar-SA"/>
              </w:rPr>
            </w:pPr>
            <w:r w:rsidRPr="00324D53">
              <w:rPr>
                <w:rFonts w:ascii="Times New Roman" w:eastAsia="TimesNewRomanPSMT" w:hAnsi="Times New Roman" w:cs="Times New Roman"/>
                <w:kern w:val="1"/>
                <w:sz w:val="44"/>
                <w:szCs w:val="44"/>
                <w:lang w:val="sr-Latn-CS" w:eastAsia="ar-SA"/>
              </w:rPr>
              <w:t>VII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 xml:space="preserve">Образац Изјаве о испуњавању услова из члана 75. став 2. </w:t>
            </w:r>
            <w:r w:rsidRPr="00324D53">
              <w:rPr>
                <w:rFonts w:ascii="Times New Roman" w:eastAsia="TimesNewRomanPSMT" w:hAnsi="Times New Roman" w:cs="Times New Roman"/>
                <w:kern w:val="1"/>
                <w:sz w:val="44"/>
                <w:szCs w:val="44"/>
                <w:lang w:val="sr-Cyrl-CS" w:eastAsia="ar-SA"/>
              </w:rPr>
              <w:lastRenderedPageBreak/>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eastAsia="ar-SA"/>
              </w:rPr>
            </w:pPr>
            <w:r w:rsidRPr="00324D53">
              <w:rPr>
                <w:rFonts w:ascii="Times New Roman" w:eastAsia="TimesNewRomanPSMT" w:hAnsi="Times New Roman" w:cs="Times New Roman"/>
                <w:kern w:val="1"/>
                <w:sz w:val="44"/>
                <w:szCs w:val="44"/>
                <w:lang w:eastAsia="ar-SA"/>
              </w:rPr>
              <w:lastRenderedPageBreak/>
              <w:t>VIII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 xml:space="preserve">Образац за доказивање услова у погледу ангажовања лекара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eastAsia="ar-SA"/>
              </w:rPr>
            </w:pPr>
            <w:r w:rsidRPr="00324D53">
              <w:rPr>
                <w:rFonts w:ascii="Times New Roman" w:eastAsia="TimesNewRomanPSMT" w:hAnsi="Times New Roman" w:cs="Times New Roman"/>
                <w:kern w:val="1"/>
                <w:sz w:val="44"/>
                <w:szCs w:val="4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Образац за доказивање услова у погледу поседовања</w:t>
            </w:r>
            <w:r w:rsidRPr="00324D53">
              <w:rPr>
                <w:rFonts w:ascii="Times New Roman" w:eastAsia="TimesNewRomanPSMT" w:hAnsi="Times New Roman" w:cs="Times New Roman"/>
                <w:kern w:val="1"/>
                <w:sz w:val="44"/>
                <w:szCs w:val="44"/>
                <w:lang w:val="sr-Latn-CS" w:eastAsia="ar-SA"/>
              </w:rPr>
              <w:t xml:space="preserve"> </w:t>
            </w:r>
            <w:r w:rsidRPr="00324D53">
              <w:rPr>
                <w:rFonts w:ascii="Times New Roman" w:eastAsia="TimesNewRomanPSMT" w:hAnsi="Times New Roman" w:cs="Times New Roman"/>
                <w:kern w:val="1"/>
                <w:sz w:val="44"/>
                <w:szCs w:val="44"/>
                <w:lang w:val="sr-Cyrl-CS" w:eastAsia="ar-SA"/>
              </w:rPr>
              <w:t xml:space="preserve">смештајних и ресторанских капацитета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eastAsia="ar-SA"/>
              </w:rPr>
            </w:pPr>
            <w:r w:rsidRPr="00324D53">
              <w:rPr>
                <w:rFonts w:ascii="Times New Roman" w:eastAsia="TimesNewRomanPSMT" w:hAnsi="Times New Roman" w:cs="Times New Roman"/>
                <w:kern w:val="1"/>
                <w:sz w:val="44"/>
                <w:szCs w:val="44"/>
                <w:lang w:eastAsia="ar-SA"/>
              </w:rPr>
              <w:t>X</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Образац за доказивање испуњености услова у погледу поседовања аутобуса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eastAsia="ar-SA"/>
              </w:rPr>
            </w:pPr>
            <w:r w:rsidRPr="00324D53">
              <w:rPr>
                <w:rFonts w:ascii="Times New Roman" w:eastAsia="TimesNewRomanPSMT" w:hAnsi="Times New Roman" w:cs="Times New Roman"/>
                <w:kern w:val="1"/>
                <w:sz w:val="44"/>
                <w:szCs w:val="44"/>
                <w:lang w:eastAsia="ar-SA"/>
              </w:rPr>
              <w:t>XI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Cyrl-CS" w:eastAsia="ar-SA"/>
              </w:rPr>
              <w:t>Образац за доказивање испуњености услова у погледу пословног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eastAsia="ar-SA"/>
              </w:rPr>
            </w:pPr>
            <w:r w:rsidRPr="00324D53">
              <w:rPr>
                <w:rFonts w:ascii="Times New Roman" w:eastAsia="TimesNewRomanPSMT" w:hAnsi="Times New Roman" w:cs="Times New Roman"/>
                <w:kern w:val="1"/>
                <w:sz w:val="44"/>
                <w:szCs w:val="44"/>
                <w:lang w:eastAsia="ar-SA"/>
              </w:rPr>
              <w:t>XII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 xml:space="preserve">Образац за доказивање испуњености услова у погледу </w:t>
            </w:r>
            <w:r w:rsidRPr="00324D53">
              <w:rPr>
                <w:rFonts w:ascii="Times New Roman" w:eastAsia="TimesNewRomanPSMT" w:hAnsi="Times New Roman" w:cs="Times New Roman"/>
                <w:kern w:val="1"/>
                <w:sz w:val="44"/>
                <w:szCs w:val="44"/>
                <w:lang w:val="sr-Latn-RS" w:eastAsia="ar-SA"/>
              </w:rPr>
              <w:t>кадровског</w:t>
            </w:r>
            <w:r w:rsidRPr="00324D53">
              <w:rPr>
                <w:rFonts w:ascii="Times New Roman" w:eastAsia="TimesNewRomanPSMT" w:hAnsi="Times New Roman" w:cs="Times New Roman"/>
                <w:kern w:val="1"/>
                <w:sz w:val="44"/>
                <w:szCs w:val="44"/>
                <w:lang w:val="sr-Cyrl-CS" w:eastAsia="ar-SA"/>
              </w:rPr>
              <w:t xml:space="preserve">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RS" w:eastAsia="ar-SA"/>
              </w:rPr>
            </w:pPr>
            <w:r w:rsidRPr="00324D53">
              <w:rPr>
                <w:rFonts w:ascii="Times New Roman" w:eastAsia="TimesNewRomanPSMT" w:hAnsi="Times New Roman" w:cs="Times New Roman"/>
                <w:kern w:val="1"/>
                <w:sz w:val="44"/>
                <w:szCs w:val="44"/>
                <w:lang w:val="sr-Latn-RS" w:eastAsia="ar-SA"/>
              </w:rPr>
              <w:t>XIII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Cyrl-CS" w:eastAsia="ar-SA"/>
              </w:rPr>
              <w:t xml:space="preserve">Образац за доказивање испуњености услова у погледу </w:t>
            </w:r>
            <w:r w:rsidRPr="00324D53">
              <w:rPr>
                <w:rFonts w:ascii="Times New Roman" w:eastAsia="TimesNewRomanPSMT" w:hAnsi="Times New Roman" w:cs="Times New Roman"/>
                <w:kern w:val="1"/>
                <w:sz w:val="44"/>
                <w:szCs w:val="44"/>
                <w:lang w:val="sr-Cyrl-RS" w:eastAsia="ar-SA"/>
              </w:rPr>
              <w:t>примене стандарда у пословању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Cyrl-RS" w:eastAsia="ar-SA"/>
              </w:rPr>
              <w:t>X</w:t>
            </w:r>
            <w:r w:rsidRPr="00324D53">
              <w:rPr>
                <w:rFonts w:ascii="Times New Roman" w:eastAsia="TimesNewRomanPSMT" w:hAnsi="Times New Roman" w:cs="Times New Roman"/>
                <w:kern w:val="1"/>
                <w:sz w:val="44"/>
                <w:szCs w:val="44"/>
                <w:lang w:val="sr-Latn-RS" w:eastAsia="ar-SA"/>
              </w:rPr>
              <w:t>IV</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rPr>
          <w:trHeight w:val="185"/>
        </w:trPr>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RS" w:eastAsia="ar-SA"/>
              </w:rPr>
            </w:pPr>
            <w:r w:rsidRPr="00324D53">
              <w:rPr>
                <w:rFonts w:ascii="Times New Roman" w:eastAsia="TimesNewRomanPSMT" w:hAnsi="Times New Roman" w:cs="Times New Roman"/>
                <w:kern w:val="1"/>
                <w:sz w:val="44"/>
                <w:szCs w:val="44"/>
                <w:lang w:val="sr-Cyrl-RS" w:eastAsia="ar-SA"/>
              </w:rPr>
              <w:t>XV</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Спецификација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RS" w:eastAsia="ar-SA"/>
              </w:rPr>
            </w:pPr>
            <w:r w:rsidRPr="00324D53">
              <w:rPr>
                <w:rFonts w:ascii="Times New Roman" w:eastAsia="TimesNewRomanPSMT" w:hAnsi="Times New Roman" w:cs="Times New Roman"/>
                <w:kern w:val="1"/>
                <w:sz w:val="44"/>
                <w:szCs w:val="44"/>
                <w:lang w:val="sr-Cyrl-RS" w:eastAsia="ar-SA"/>
              </w:rPr>
              <w:t>XV</w:t>
            </w:r>
            <w:r w:rsidRPr="00324D53">
              <w:rPr>
                <w:rFonts w:ascii="Times New Roman" w:eastAsia="TimesNewRomanPSMT" w:hAnsi="Times New Roman" w:cs="Times New Roman"/>
                <w:kern w:val="1"/>
                <w:sz w:val="44"/>
                <w:szCs w:val="44"/>
                <w:lang w:val="sr-Latn-RS" w:eastAsia="ar-SA"/>
              </w:rPr>
              <w:t>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CS" w:eastAsia="ar-SA"/>
              </w:rPr>
              <w:t xml:space="preserve">Модел </w:t>
            </w:r>
            <w:r w:rsidRPr="00324D53">
              <w:rPr>
                <w:rFonts w:ascii="Times New Roman" w:eastAsia="TimesNewRomanPSMT" w:hAnsi="Times New Roman" w:cs="Times New Roman"/>
                <w:kern w:val="1"/>
                <w:sz w:val="44"/>
                <w:szCs w:val="44"/>
                <w:lang w:val="sr-Latn-RS" w:eastAsia="ar-SA"/>
              </w:rPr>
              <w:t>o</w:t>
            </w:r>
            <w:r w:rsidRPr="00324D53">
              <w:rPr>
                <w:rFonts w:ascii="Times New Roman" w:eastAsia="TimesNewRomanPSMT" w:hAnsi="Times New Roman" w:cs="Times New Roman"/>
                <w:kern w:val="1"/>
                <w:sz w:val="44"/>
                <w:szCs w:val="44"/>
                <w:lang w:val="sr-Cyrl-CS" w:eastAsia="ar-SA"/>
              </w:rPr>
              <w:t>квирног споразума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RS" w:eastAsia="ar-SA"/>
              </w:rPr>
            </w:pPr>
            <w:r w:rsidRPr="00324D53">
              <w:rPr>
                <w:rFonts w:ascii="Times New Roman" w:eastAsia="TimesNewRomanPSMT" w:hAnsi="Times New Roman" w:cs="Times New Roman"/>
                <w:kern w:val="1"/>
                <w:sz w:val="44"/>
                <w:szCs w:val="44"/>
                <w:lang w:val="sr-Cyrl-RS" w:eastAsia="ar-SA"/>
              </w:rPr>
              <w:t>XVI</w:t>
            </w:r>
            <w:r w:rsidRPr="00324D53">
              <w:rPr>
                <w:rFonts w:ascii="Times New Roman" w:eastAsia="TimesNewRomanPSMT" w:hAnsi="Times New Roman" w:cs="Times New Roman"/>
                <w:kern w:val="1"/>
                <w:sz w:val="44"/>
                <w:szCs w:val="44"/>
                <w:lang w:val="sr-Latn-RS" w:eastAsia="ar-SA"/>
              </w:rPr>
              <w:t>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CS" w:eastAsia="ar-SA"/>
              </w:rPr>
            </w:pPr>
            <w:r w:rsidRPr="00324D53">
              <w:rPr>
                <w:rFonts w:ascii="Times New Roman" w:eastAsia="TimesNewRomanPSMT" w:hAnsi="Times New Roman" w:cs="Times New Roman"/>
                <w:kern w:val="1"/>
                <w:sz w:val="44"/>
                <w:szCs w:val="44"/>
                <w:lang w:val="sr-Cyrl-RS" w:eastAsia="ar-SA"/>
              </w:rPr>
              <w:t xml:space="preserve">Образац </w:t>
            </w:r>
            <w:r w:rsidRPr="00324D53">
              <w:rPr>
                <w:rFonts w:ascii="Times New Roman" w:eastAsia="TimesNewRomanPSMT" w:hAnsi="Times New Roman" w:cs="Times New Roman"/>
                <w:kern w:val="1"/>
                <w:sz w:val="44"/>
                <w:szCs w:val="44"/>
                <w:lang w:val="sr-Cyrl-CS" w:eastAsia="ar-SA"/>
              </w:rPr>
              <w:t>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r w:rsidR="00324D53" w:rsidRPr="00324D53" w:rsidTr="001B5FCA">
        <w:tc>
          <w:tcPr>
            <w:tcW w:w="1553" w:type="dxa"/>
            <w:tcBorders>
              <w:top w:val="single" w:sz="4" w:space="0" w:color="000000"/>
              <w:left w:val="single" w:sz="4" w:space="0" w:color="000000"/>
              <w:bottom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Latn-RS" w:eastAsia="ar-SA"/>
              </w:rPr>
            </w:pPr>
            <w:r w:rsidRPr="00324D53">
              <w:rPr>
                <w:rFonts w:ascii="Times New Roman" w:eastAsia="TimesNewRomanPSMT" w:hAnsi="Times New Roman" w:cs="Times New Roman"/>
                <w:kern w:val="1"/>
                <w:sz w:val="44"/>
                <w:szCs w:val="44"/>
                <w:lang w:val="sr-Cyrl-RS" w:eastAsia="ar-SA"/>
              </w:rPr>
              <w:t>XVI</w:t>
            </w:r>
            <w:r w:rsidRPr="00324D53">
              <w:rPr>
                <w:rFonts w:ascii="Times New Roman" w:eastAsia="TimesNewRomanPSMT" w:hAnsi="Times New Roman" w:cs="Times New Roman"/>
                <w:kern w:val="1"/>
                <w:sz w:val="44"/>
                <w:szCs w:val="44"/>
                <w:lang w:val="sr-Latn-RS" w:eastAsia="ar-SA"/>
              </w:rPr>
              <w:t>II</w:t>
            </w:r>
          </w:p>
        </w:tc>
        <w:tc>
          <w:tcPr>
            <w:tcW w:w="612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kern w:val="1"/>
                <w:sz w:val="44"/>
                <w:szCs w:val="44"/>
                <w:lang w:val="sr-Cyrl-RS" w:eastAsia="ar-SA"/>
              </w:rPr>
            </w:pPr>
            <w:r w:rsidRPr="00324D53">
              <w:rPr>
                <w:rFonts w:ascii="Times New Roman" w:eastAsia="TimesNewRomanPSMT" w:hAnsi="Times New Roman" w:cs="Times New Roman"/>
                <w:kern w:val="1"/>
                <w:sz w:val="44"/>
                <w:szCs w:val="44"/>
                <w:lang w:val="sr-Cyrl-RS"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kern w:val="1"/>
                <w:sz w:val="44"/>
                <w:szCs w:val="44"/>
                <w:lang w:val="sr-Cyrl-RS" w:eastAsia="ar-SA"/>
              </w:rPr>
            </w:pPr>
          </w:p>
        </w:tc>
      </w:tr>
    </w:tbl>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color w:val="000000"/>
          <w:kern w:val="1"/>
          <w:sz w:val="44"/>
          <w:szCs w:val="44"/>
          <w:lang w:val="sr-Latn-R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eastAsia="ar-SA"/>
        </w:rPr>
        <w:t>I  ОПШТИ ПОДАЦИ О ЈАВНОЈ НАБАВЦИ</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bCs/>
          <w:color w:val="000000"/>
          <w:kern w:val="1"/>
          <w:sz w:val="44"/>
          <w:szCs w:val="44"/>
          <w:lang w:eastAsia="ar-SA"/>
        </w:rPr>
        <w:t>1.</w:t>
      </w:r>
      <w:r w:rsidRPr="00324D53">
        <w:rPr>
          <w:rFonts w:ascii="Times New Roman" w:eastAsia="Arial Unicode MS" w:hAnsi="Times New Roman" w:cs="Times New Roman"/>
          <w:b/>
          <w:bCs/>
          <w:color w:val="000000"/>
          <w:kern w:val="1"/>
          <w:sz w:val="44"/>
          <w:szCs w:val="44"/>
          <w:lang w:val="sr-Cyrl-RS" w:eastAsia="ar-SA"/>
        </w:rPr>
        <w:t xml:space="preserve"> </w:t>
      </w:r>
      <w:r w:rsidRPr="00324D53">
        <w:rPr>
          <w:rFonts w:ascii="Times New Roman" w:eastAsia="Arial Unicode MS" w:hAnsi="Times New Roman" w:cs="Times New Roman"/>
          <w:b/>
          <w:bCs/>
          <w:color w:val="000000"/>
          <w:kern w:val="1"/>
          <w:sz w:val="44"/>
          <w:szCs w:val="44"/>
          <w:lang w:eastAsia="ar-SA"/>
        </w:rPr>
        <w:t>Подаци о наручиоцу</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t>Наручилац</w:t>
      </w:r>
      <w:r w:rsidRPr="00324D53">
        <w:rPr>
          <w:rFonts w:ascii="Times New Roman" w:eastAsia="Arial Unicode MS" w:hAnsi="Times New Roman" w:cs="Times New Roman"/>
          <w:color w:val="000000"/>
          <w:kern w:val="1"/>
          <w:sz w:val="44"/>
          <w:szCs w:val="44"/>
          <w:lang w:val="sr-Cyrl-RS" w:eastAsia="ar-SA"/>
        </w:rPr>
        <w:t>.</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iCs/>
          <w:color w:val="000000"/>
          <w:kern w:val="1"/>
          <w:sz w:val="44"/>
          <w:szCs w:val="44"/>
          <w:lang w:val="sr-Cyrl-RS" w:eastAsia="ar-SA"/>
        </w:rPr>
        <w:t xml:space="preserve"> Основна школа „Нада Поповић“</w:t>
      </w:r>
      <w:r w:rsidRPr="00324D53">
        <w:rPr>
          <w:rFonts w:ascii="Times New Roman" w:eastAsia="Arial Unicode MS" w:hAnsi="Times New Roman" w:cs="Times New Roman"/>
          <w:i/>
          <w:i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Адреса</w:t>
      </w:r>
      <w:r w:rsidRPr="00324D53">
        <w:rPr>
          <w:rFonts w:ascii="Times New Roman" w:eastAsia="Arial Unicode MS" w:hAnsi="Times New Roman" w:cs="Times New Roman"/>
          <w:i/>
          <w:iCs/>
          <w:color w:val="000000"/>
          <w:kern w:val="1"/>
          <w:sz w:val="44"/>
          <w:szCs w:val="44"/>
          <w:lang w:val="sr-Cyrl-CS" w:eastAsia="ar-SA"/>
        </w:rPr>
        <w:t xml:space="preserve"> </w:t>
      </w:r>
      <w:r w:rsidRPr="00324D53">
        <w:rPr>
          <w:rFonts w:ascii="Times New Roman" w:eastAsia="Arial Unicode MS" w:hAnsi="Times New Roman" w:cs="Times New Roman"/>
          <w:iCs/>
          <w:color w:val="000000"/>
          <w:kern w:val="1"/>
          <w:sz w:val="44"/>
          <w:szCs w:val="44"/>
          <w:lang w:val="sr-Cyrl-CS" w:eastAsia="ar-SA"/>
        </w:rPr>
        <w:t>..….......................Ломничке борбе 7, 37000 Крушевац</w:t>
      </w:r>
      <w:r w:rsidRPr="00324D53">
        <w:rPr>
          <w:rFonts w:ascii="Times New Roman" w:eastAsia="Arial Unicode MS" w:hAnsi="Times New Roman" w:cs="Times New Roman"/>
          <w:i/>
          <w:iCs/>
          <w:color w:val="000000"/>
          <w:kern w:val="1"/>
          <w:sz w:val="44"/>
          <w:szCs w:val="44"/>
          <w:lang w:val="sr-Cyrl-CS" w:eastAsia="ar-SA"/>
        </w:rPr>
        <w:t xml:space="preserve"> </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CS" w:eastAsia="ar-SA"/>
        </w:rPr>
        <w:t xml:space="preserve">Интернет страница......... </w:t>
      </w:r>
      <w:hyperlink r:id="rId6" w:history="1">
        <w:r w:rsidRPr="00324D53">
          <w:rPr>
            <w:rFonts w:ascii="Times New Roman" w:eastAsia="Arial Unicode MS" w:hAnsi="Times New Roman" w:cs="Times New Roman"/>
            <w:b/>
            <w:color w:val="0000FF"/>
            <w:kern w:val="1"/>
            <w:sz w:val="44"/>
            <w:szCs w:val="44"/>
            <w:u w:val="single"/>
            <w:lang w:val="sr-Latn-RS" w:eastAsia="ar-SA"/>
          </w:rPr>
          <w:t>www.nadapopovic.edu.rs</w:t>
        </w:r>
      </w:hyperlink>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Latn-RS" w:eastAsia="ar-SA"/>
        </w:rPr>
      </w:pPr>
      <w:r w:rsidRPr="00324D53">
        <w:rPr>
          <w:rFonts w:ascii="Times New Roman" w:eastAsia="Arial Unicode MS" w:hAnsi="Times New Roman" w:cs="Times New Roman"/>
          <w:b/>
          <w:color w:val="000000"/>
          <w:kern w:val="1"/>
          <w:sz w:val="44"/>
          <w:szCs w:val="44"/>
          <w:lang w:val="sr-Cyrl-RS" w:eastAsia="ar-SA"/>
        </w:rPr>
        <w:t>Имејл адреса..................</w:t>
      </w:r>
      <w:r w:rsidRPr="00324D53">
        <w:rPr>
          <w:rFonts w:ascii="Times New Roman" w:eastAsia="Arial Unicode MS" w:hAnsi="Times New Roman" w:cs="Times New Roman"/>
          <w:b/>
          <w:color w:val="000000"/>
          <w:kern w:val="1"/>
          <w:sz w:val="44"/>
          <w:szCs w:val="44"/>
          <w:lang w:val="sr-Latn-RS" w:eastAsia="ar-SA"/>
        </w:rPr>
        <w:t>nadapovicks1@gmail.com</w:t>
      </w:r>
    </w:p>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eastAsia="ar-SA"/>
        </w:rPr>
        <w:t>Матични број</w:t>
      </w:r>
      <w:r w:rsidRPr="00324D53">
        <w:rPr>
          <w:rFonts w:ascii="Times New Roman" w:eastAsia="Arial Unicode MS" w:hAnsi="Times New Roman" w:cs="Times New Roman"/>
          <w:color w:val="000000"/>
          <w:kern w:val="1"/>
          <w:sz w:val="44"/>
          <w:szCs w:val="44"/>
          <w:lang w:val="sr-Cyrl-RS" w:eastAsia="ar-SA"/>
        </w:rPr>
        <w:t>...................</w:t>
      </w:r>
      <w:r w:rsidRPr="00324D53">
        <w:rPr>
          <w:rFonts w:ascii="Times New Roman" w:eastAsia="Arial Unicode MS" w:hAnsi="Times New Roman" w:cs="Times New Roman"/>
          <w:color w:val="000000"/>
          <w:kern w:val="1"/>
          <w:sz w:val="44"/>
          <w:szCs w:val="44"/>
          <w:lang w:eastAsia="ar-SA"/>
        </w:rPr>
        <w:t>07102844</w:t>
      </w:r>
    </w:p>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ПИБ..................................</w:t>
      </w:r>
      <w:r w:rsidRPr="00324D53">
        <w:rPr>
          <w:rFonts w:ascii="Times New Roman" w:eastAsia="Arial Unicode MS" w:hAnsi="Times New Roman" w:cs="Times New Roman"/>
          <w:color w:val="000000"/>
          <w:kern w:val="1"/>
          <w:sz w:val="44"/>
          <w:szCs w:val="44"/>
          <w:lang w:eastAsia="ar-SA"/>
        </w:rPr>
        <w:t>100315302</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bCs/>
          <w:color w:val="000000"/>
          <w:kern w:val="1"/>
          <w:sz w:val="44"/>
          <w:szCs w:val="44"/>
          <w:lang w:eastAsia="ar-SA"/>
        </w:rPr>
        <w:t>2. Врста поступка јавне набавке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eastAsia="ar-SA"/>
        </w:rPr>
        <w:t>Предметна јавна набавка се спроводи у</w:t>
      </w:r>
      <w:r w:rsidRPr="00324D53">
        <w:rPr>
          <w:rFonts w:ascii="Times New Roman" w:eastAsia="Arial Unicode MS" w:hAnsi="Times New Roman" w:cs="Times New Roman"/>
          <w:color w:val="000000"/>
          <w:kern w:val="1"/>
          <w:sz w:val="44"/>
          <w:szCs w:val="44"/>
          <w:lang w:val="sr-Cyrl-RS" w:eastAsia="ar-SA"/>
        </w:rPr>
        <w:t xml:space="preserve"> отвореном поступку јавне набавке и обликована је у више партија, </w:t>
      </w:r>
      <w:r w:rsidRPr="00324D53">
        <w:rPr>
          <w:rFonts w:ascii="Times New Roman" w:eastAsia="Arial Unicode MS" w:hAnsi="Times New Roman" w:cs="Times New Roman"/>
          <w:color w:val="000000"/>
          <w:kern w:val="1"/>
          <w:sz w:val="44"/>
          <w:szCs w:val="44"/>
          <w:lang w:eastAsia="ar-SA"/>
        </w:rPr>
        <w:t xml:space="preserve">у складу са Законом и подзаконским актима којима се </w:t>
      </w:r>
      <w:r w:rsidRPr="00324D53">
        <w:rPr>
          <w:rFonts w:ascii="Times New Roman" w:eastAsia="Arial Unicode MS" w:hAnsi="Times New Roman" w:cs="Times New Roman"/>
          <w:color w:val="000000"/>
          <w:kern w:val="1"/>
          <w:sz w:val="44"/>
          <w:szCs w:val="44"/>
          <w:lang w:eastAsia="ar-SA"/>
        </w:rPr>
        <w:lastRenderedPageBreak/>
        <w:t>уређују јавне набавке</w:t>
      </w:r>
      <w:r w:rsidRPr="00324D53">
        <w:rPr>
          <w:rFonts w:ascii="Times New Roman" w:eastAsia="Arial Unicode MS" w:hAnsi="Times New Roman" w:cs="Times New Roman"/>
          <w:color w:val="000000"/>
          <w:kern w:val="1"/>
          <w:sz w:val="44"/>
          <w:szCs w:val="44"/>
          <w:lang w:val="sr-Cyrl-CS" w:eastAsia="ar-SA"/>
        </w:rPr>
        <w:t xml:space="preserve"> Законом о туризму („Службени гласник РС“ број 17/2019) и Правилником о организацији и остваривању наставе у природи и екскурзије у основној школи („Службени гласник РС“ број 30/2019).</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bCs/>
          <w:color w:val="000000"/>
          <w:kern w:val="1"/>
          <w:sz w:val="44"/>
          <w:szCs w:val="44"/>
          <w:lang w:eastAsia="ar-SA"/>
        </w:rPr>
        <w:t>3. Предмет јавне набавке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t>Предмет јавне набавке бр</w:t>
      </w:r>
      <w:r w:rsidRPr="00324D53">
        <w:rPr>
          <w:rFonts w:ascii="Times New Roman" w:eastAsia="Arial Unicode MS" w:hAnsi="Times New Roman" w:cs="Times New Roman"/>
          <w:color w:val="000000"/>
          <w:kern w:val="1"/>
          <w:sz w:val="44"/>
          <w:szCs w:val="44"/>
          <w:lang w:val="sr-Cyrl-RS" w:eastAsia="ar-SA"/>
        </w:rPr>
        <w:t>ој</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0</w:t>
      </w:r>
      <w:r w:rsidRPr="00324D53">
        <w:rPr>
          <w:rFonts w:ascii="Times New Roman" w:eastAsia="Arial Unicode MS" w:hAnsi="Times New Roman" w:cs="Times New Roman"/>
          <w:color w:val="000000"/>
          <w:kern w:val="1"/>
          <w:sz w:val="44"/>
          <w:szCs w:val="44"/>
          <w:lang w:val="sr-Latn-RS" w:eastAsia="ar-SA"/>
        </w:rPr>
        <w:t>3</w:t>
      </w:r>
      <w:r w:rsidRPr="00324D53">
        <w:rPr>
          <w:rFonts w:ascii="Times New Roman" w:eastAsia="Arial Unicode MS" w:hAnsi="Times New Roman" w:cs="Times New Roman"/>
          <w:color w:val="000000"/>
          <w:kern w:val="1"/>
          <w:sz w:val="44"/>
          <w:szCs w:val="44"/>
          <w:lang w:val="sr-Cyrl-RS" w:eastAsia="ar-SA"/>
        </w:rPr>
        <w:t>-1/19</w:t>
      </w:r>
      <w:r w:rsidRPr="00324D53">
        <w:rPr>
          <w:rFonts w:ascii="Times New Roman" w:eastAsia="Arial Unicode MS" w:hAnsi="Times New Roman" w:cs="Times New Roman"/>
          <w:i/>
          <w:iCs/>
          <w:color w:val="000000"/>
          <w:kern w:val="1"/>
          <w:sz w:val="44"/>
          <w:szCs w:val="44"/>
          <w:lang w:eastAsia="ar-SA"/>
        </w:rPr>
        <w:t xml:space="preserve"> </w:t>
      </w:r>
      <w:r w:rsidRPr="00324D53">
        <w:rPr>
          <w:rFonts w:ascii="Times New Roman" w:eastAsia="Arial Unicode MS" w:hAnsi="Times New Roman" w:cs="Times New Roman"/>
          <w:iCs/>
          <w:color w:val="000000"/>
          <w:kern w:val="1"/>
          <w:sz w:val="44"/>
          <w:szCs w:val="44"/>
          <w:lang w:val="sr-Cyrl-RS" w:eastAsia="ar-SA"/>
        </w:rPr>
        <w:t>је</w:t>
      </w:r>
      <w:r w:rsidRPr="00324D53">
        <w:rPr>
          <w:rFonts w:ascii="Times New Roman" w:eastAsia="Arial Unicode MS" w:hAnsi="Times New Roman" w:cs="Times New Roman"/>
          <w:color w:val="000000"/>
          <w:kern w:val="1"/>
          <w:sz w:val="44"/>
          <w:szCs w:val="44"/>
          <w:lang w:eastAsia="ar-SA"/>
        </w:rPr>
        <w:t>с</w:t>
      </w:r>
      <w:r w:rsidRPr="00324D53">
        <w:rPr>
          <w:rFonts w:ascii="Times New Roman" w:eastAsia="Arial Unicode MS" w:hAnsi="Times New Roman" w:cs="Times New Roman"/>
          <w:color w:val="000000"/>
          <w:kern w:val="1"/>
          <w:sz w:val="44"/>
          <w:szCs w:val="44"/>
          <w:lang w:val="sr-Cyrl-RS" w:eastAsia="ar-SA"/>
        </w:rPr>
        <w:t>те</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CS" w:eastAsia="ar-SA"/>
        </w:rPr>
        <w:t xml:space="preserve">услуга организације и реализације екскурзије и наставе у природи за ученике наручиоца, према захтеваном програму путовања.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Поступак се спроводи ради закључења оквирног споразума са једним понуђачем, за партију 1, на период од годину дана.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Током периода од годину дана од дана закључења оквирног споразума, наручилац ће закључити по један уговор за сваку партију, уколико прибави сагласности најмање 60% родитеља ученика у свакој партији за реализацију екскурзија, односно 80% за реализацију настава у природи</w:t>
      </w:r>
      <w:r w:rsidRPr="00324D53">
        <w:rPr>
          <w:rFonts w:ascii="Times New Roman" w:eastAsia="Arial Unicode MS" w:hAnsi="Times New Roman" w:cs="Times New Roman"/>
          <w:kern w:val="1"/>
          <w:sz w:val="44"/>
          <w:szCs w:val="44"/>
          <w:lang w:val="sr-Cyrl-CS"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kern w:val="1"/>
          <w:sz w:val="44"/>
          <w:szCs w:val="44"/>
          <w:lang w:val="sr-Cyrl-RS" w:eastAsia="ar-SA"/>
        </w:rPr>
      </w:pPr>
      <w:r w:rsidRPr="00324D53">
        <w:rPr>
          <w:rFonts w:ascii="Times New Roman" w:eastAsia="Arial Unicode MS" w:hAnsi="Times New Roman" w:cs="Times New Roman"/>
          <w:b/>
          <w:bCs/>
          <w:kern w:val="1"/>
          <w:sz w:val="44"/>
          <w:szCs w:val="44"/>
          <w:lang w:val="sr-Cyrl-RS" w:eastAsia="ar-SA"/>
        </w:rPr>
        <w:t>4</w:t>
      </w:r>
      <w:r w:rsidRPr="00324D53">
        <w:rPr>
          <w:rFonts w:ascii="Times New Roman" w:eastAsia="Arial Unicode MS" w:hAnsi="Times New Roman" w:cs="Times New Roman"/>
          <w:b/>
          <w:bCs/>
          <w:kern w:val="1"/>
          <w:sz w:val="44"/>
          <w:szCs w:val="44"/>
          <w:lang w:eastAsia="ar-SA"/>
        </w:rPr>
        <w:t xml:space="preserve">. Контакт (лице или служба) </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eastAsia="ar-SA"/>
        </w:rPr>
        <w:t>Лиц</w:t>
      </w:r>
      <w:r w:rsidRPr="00324D53">
        <w:rPr>
          <w:rFonts w:ascii="Times New Roman" w:eastAsia="Arial Unicode MS" w:hAnsi="Times New Roman" w:cs="Times New Roman"/>
          <w:kern w:val="1"/>
          <w:sz w:val="44"/>
          <w:szCs w:val="44"/>
          <w:lang w:val="sr-Cyrl-CS" w:eastAsia="ar-SA"/>
        </w:rPr>
        <w:t>е</w:t>
      </w:r>
      <w:r w:rsidRPr="00324D53">
        <w:rPr>
          <w:rFonts w:ascii="Times New Roman" w:eastAsia="Arial Unicode MS" w:hAnsi="Times New Roman" w:cs="Times New Roman"/>
          <w:kern w:val="1"/>
          <w:sz w:val="44"/>
          <w:szCs w:val="44"/>
          <w:lang w:eastAsia="ar-SA"/>
        </w:rPr>
        <w:t xml:space="preserve"> за контакт</w:t>
      </w:r>
      <w:r w:rsidRPr="00324D53">
        <w:rPr>
          <w:rFonts w:ascii="Times New Roman" w:eastAsia="Arial Unicode MS" w:hAnsi="Times New Roman" w:cs="Times New Roman"/>
          <w:kern w:val="1"/>
          <w:sz w:val="44"/>
          <w:szCs w:val="44"/>
          <w:lang w:val="sr-Cyrl-CS" w:eastAsia="ar-SA"/>
        </w:rPr>
        <w:t xml:space="preserve">: </w:t>
      </w:r>
      <w:r w:rsidRPr="00324D53">
        <w:rPr>
          <w:rFonts w:ascii="Times New Roman" w:eastAsia="Arial Unicode MS" w:hAnsi="Times New Roman" w:cs="Times New Roman"/>
          <w:kern w:val="1"/>
          <w:sz w:val="44"/>
          <w:szCs w:val="44"/>
          <w:lang w:val="sr-Cyrl-RS" w:eastAsia="ar-SA"/>
        </w:rPr>
        <w:t>Биљана Цекић</w:t>
      </w:r>
      <w:r w:rsidRPr="00324D53">
        <w:rPr>
          <w:rFonts w:ascii="Times New Roman" w:eastAsia="Arial Unicode MS" w:hAnsi="Times New Roman" w:cs="Times New Roman"/>
          <w:kern w:val="1"/>
          <w:sz w:val="44"/>
          <w:szCs w:val="44"/>
          <w:lang w:val="sr-Cyrl-CS" w:eastAsia="ar-SA"/>
        </w:rPr>
        <w:t xml:space="preserve">, секретар школе </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CS" w:eastAsia="ar-SA"/>
        </w:rPr>
        <w:t xml:space="preserve">Е - mail адреса: </w:t>
      </w:r>
      <w:r w:rsidRPr="00324D53">
        <w:rPr>
          <w:rFonts w:ascii="Times New Roman" w:eastAsia="Arial Unicode MS" w:hAnsi="Times New Roman" w:cs="Times New Roman"/>
          <w:kern w:val="1"/>
          <w:sz w:val="44"/>
          <w:szCs w:val="44"/>
          <w:lang w:val="sr-Latn-RS" w:eastAsia="ar-SA"/>
        </w:rPr>
        <w:t xml:space="preserve"> bcekic5@gmail.com</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hd w:val="clear" w:color="auto" w:fill="FFFFFF"/>
        <w:suppressAutoHyphens/>
        <w:spacing w:after="0" w:line="100" w:lineRule="atLeast"/>
        <w:ind w:right="75"/>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b/>
          <w:color w:val="000000"/>
          <w:kern w:val="1"/>
          <w:sz w:val="44"/>
          <w:szCs w:val="44"/>
          <w:lang w:eastAsia="ar-SA"/>
        </w:rPr>
        <w:t>5.</w:t>
      </w:r>
      <w:r w:rsidRPr="00324D53">
        <w:rPr>
          <w:rFonts w:ascii="Times New Roman" w:eastAsia="Arial Unicode MS" w:hAnsi="Times New Roman" w:cs="Times New Roman"/>
          <w:b/>
          <w:color w:val="000000"/>
          <w:spacing w:val="1"/>
          <w:kern w:val="1"/>
          <w:sz w:val="44"/>
          <w:szCs w:val="44"/>
          <w:lang w:val="sr-Cyrl-RS" w:eastAsia="ar-SA"/>
        </w:rPr>
        <w:t xml:space="preserve"> Ци</w:t>
      </w:r>
      <w:r w:rsidRPr="00324D53">
        <w:rPr>
          <w:rFonts w:ascii="Times New Roman" w:eastAsia="Arial Unicode MS" w:hAnsi="Times New Roman" w:cs="Times New Roman"/>
          <w:b/>
          <w:color w:val="000000"/>
          <w:kern w:val="1"/>
          <w:sz w:val="44"/>
          <w:szCs w:val="44"/>
          <w:lang w:val="sr-Cyrl-RS" w:eastAsia="ar-SA"/>
        </w:rPr>
        <w:t xml:space="preserve">љ </w:t>
      </w:r>
      <w:r w:rsidRPr="00324D53">
        <w:rPr>
          <w:rFonts w:ascii="Times New Roman" w:eastAsia="Arial Unicode MS" w:hAnsi="Times New Roman" w:cs="Times New Roman"/>
          <w:b/>
          <w:color w:val="000000"/>
          <w:spacing w:val="1"/>
          <w:kern w:val="1"/>
          <w:sz w:val="44"/>
          <w:szCs w:val="44"/>
          <w:lang w:val="sr-Cyrl-RS" w:eastAsia="ar-SA"/>
        </w:rPr>
        <w:t>п</w:t>
      </w:r>
      <w:r w:rsidRPr="00324D53">
        <w:rPr>
          <w:rFonts w:ascii="Times New Roman" w:eastAsia="Arial Unicode MS" w:hAnsi="Times New Roman" w:cs="Times New Roman"/>
          <w:b/>
          <w:color w:val="000000"/>
          <w:spacing w:val="-2"/>
          <w:kern w:val="1"/>
          <w:sz w:val="44"/>
          <w:szCs w:val="44"/>
          <w:lang w:val="sr-Cyrl-RS" w:eastAsia="ar-SA"/>
        </w:rPr>
        <w:t>о</w:t>
      </w:r>
      <w:r w:rsidRPr="00324D53">
        <w:rPr>
          <w:rFonts w:ascii="Times New Roman" w:eastAsia="Arial Unicode MS" w:hAnsi="Times New Roman" w:cs="Times New Roman"/>
          <w:b/>
          <w:color w:val="000000"/>
          <w:spacing w:val="-1"/>
          <w:kern w:val="1"/>
          <w:sz w:val="44"/>
          <w:szCs w:val="44"/>
          <w:lang w:val="sr-Cyrl-RS" w:eastAsia="ar-SA"/>
        </w:rPr>
        <w:t>с</w:t>
      </w:r>
      <w:r w:rsidRPr="00324D53">
        <w:rPr>
          <w:rFonts w:ascii="Times New Roman" w:eastAsia="Arial Unicode MS" w:hAnsi="Times New Roman" w:cs="Times New Roman"/>
          <w:b/>
          <w:color w:val="000000"/>
          <w:spacing w:val="9"/>
          <w:kern w:val="1"/>
          <w:sz w:val="44"/>
          <w:szCs w:val="44"/>
          <w:lang w:val="sr-Cyrl-RS" w:eastAsia="ar-SA"/>
        </w:rPr>
        <w:t>т</w:t>
      </w:r>
      <w:r w:rsidRPr="00324D53">
        <w:rPr>
          <w:rFonts w:ascii="Times New Roman" w:eastAsia="Arial Unicode MS" w:hAnsi="Times New Roman" w:cs="Times New Roman"/>
          <w:b/>
          <w:color w:val="000000"/>
          <w:spacing w:val="-5"/>
          <w:kern w:val="1"/>
          <w:sz w:val="44"/>
          <w:szCs w:val="44"/>
          <w:lang w:val="sr-Cyrl-RS" w:eastAsia="ar-SA"/>
        </w:rPr>
        <w:t>у</w:t>
      </w:r>
      <w:r w:rsidRPr="00324D53">
        <w:rPr>
          <w:rFonts w:ascii="Times New Roman" w:eastAsia="Arial Unicode MS" w:hAnsi="Times New Roman" w:cs="Times New Roman"/>
          <w:b/>
          <w:color w:val="000000"/>
          <w:spacing w:val="1"/>
          <w:kern w:val="1"/>
          <w:sz w:val="44"/>
          <w:szCs w:val="44"/>
          <w:lang w:val="sr-Cyrl-RS" w:eastAsia="ar-SA"/>
        </w:rPr>
        <w:t>пк</w:t>
      </w:r>
      <w:r w:rsidRPr="00324D53">
        <w:rPr>
          <w:rFonts w:ascii="Times New Roman" w:eastAsia="Arial Unicode MS" w:hAnsi="Times New Roman" w:cs="Times New Roman"/>
          <w:b/>
          <w:color w:val="000000"/>
          <w:kern w:val="1"/>
          <w:sz w:val="44"/>
          <w:szCs w:val="44"/>
          <w:lang w:val="sr-Cyrl-RS" w:eastAsia="ar-SA"/>
        </w:rPr>
        <w:t>а</w:t>
      </w:r>
    </w:p>
    <w:p w:rsidR="00324D53" w:rsidRPr="00324D53" w:rsidRDefault="00324D53" w:rsidP="00324D53">
      <w:pPr>
        <w:shd w:val="clear" w:color="auto" w:fill="FFFFFF"/>
        <w:suppressAutoHyphens/>
        <w:spacing w:after="0" w:line="260" w:lineRule="exact"/>
        <w:ind w:right="75"/>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lastRenderedPageBreak/>
        <w:t>По</w:t>
      </w:r>
      <w:r w:rsidRPr="00324D53">
        <w:rPr>
          <w:rFonts w:ascii="Times New Roman" w:eastAsia="Arial Unicode MS" w:hAnsi="Times New Roman" w:cs="Times New Roman"/>
          <w:color w:val="000000"/>
          <w:spacing w:val="-1"/>
          <w:kern w:val="1"/>
          <w:sz w:val="44"/>
          <w:szCs w:val="44"/>
          <w:lang w:val="sr-Cyrl-RS" w:eastAsia="ar-SA"/>
        </w:rPr>
        <w:t>с</w:t>
      </w:r>
      <w:r w:rsidRPr="00324D53">
        <w:rPr>
          <w:rFonts w:ascii="Times New Roman" w:eastAsia="Arial Unicode MS" w:hAnsi="Times New Roman" w:cs="Times New Roman"/>
          <w:color w:val="000000"/>
          <w:spacing w:val="10"/>
          <w:kern w:val="1"/>
          <w:sz w:val="44"/>
          <w:szCs w:val="44"/>
          <w:lang w:val="sr-Cyrl-RS" w:eastAsia="ar-SA"/>
        </w:rPr>
        <w:t>т</w:t>
      </w:r>
      <w:r w:rsidRPr="00324D53">
        <w:rPr>
          <w:rFonts w:ascii="Times New Roman" w:eastAsia="Arial Unicode MS" w:hAnsi="Times New Roman" w:cs="Times New Roman"/>
          <w:color w:val="000000"/>
          <w:spacing w:val="-12"/>
          <w:kern w:val="1"/>
          <w:sz w:val="44"/>
          <w:szCs w:val="44"/>
          <w:lang w:val="sr-Cyrl-RS" w:eastAsia="ar-SA"/>
        </w:rPr>
        <w:t>у</w:t>
      </w:r>
      <w:r w:rsidRPr="00324D53">
        <w:rPr>
          <w:rFonts w:ascii="Times New Roman" w:eastAsia="Arial Unicode MS" w:hAnsi="Times New Roman" w:cs="Times New Roman"/>
          <w:color w:val="000000"/>
          <w:spacing w:val="1"/>
          <w:kern w:val="1"/>
          <w:sz w:val="44"/>
          <w:szCs w:val="44"/>
          <w:lang w:val="sr-Cyrl-RS" w:eastAsia="ar-SA"/>
        </w:rPr>
        <w:t>п</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kern w:val="1"/>
          <w:sz w:val="44"/>
          <w:szCs w:val="44"/>
          <w:lang w:val="sr-Cyrl-RS" w:eastAsia="ar-SA"/>
        </w:rPr>
        <w:t>к</w:t>
      </w:r>
      <w:r w:rsidRPr="00324D53">
        <w:rPr>
          <w:rFonts w:ascii="Times New Roman" w:eastAsia="Arial Unicode MS" w:hAnsi="Times New Roman" w:cs="Times New Roman"/>
          <w:color w:val="000000"/>
          <w:spacing w:val="1"/>
          <w:kern w:val="1"/>
          <w:sz w:val="44"/>
          <w:szCs w:val="44"/>
          <w:lang w:val="sr-Cyrl-RS" w:eastAsia="ar-SA"/>
        </w:rPr>
        <w:t xml:space="preserve"> </w:t>
      </w:r>
      <w:r w:rsidRPr="00324D53">
        <w:rPr>
          <w:rFonts w:ascii="Times New Roman" w:eastAsia="Arial Unicode MS" w:hAnsi="Times New Roman" w:cs="Times New Roman"/>
          <w:color w:val="000000"/>
          <w:spacing w:val="3"/>
          <w:kern w:val="1"/>
          <w:sz w:val="44"/>
          <w:szCs w:val="44"/>
          <w:lang w:val="sr-Cyrl-RS" w:eastAsia="ar-SA"/>
        </w:rPr>
        <w:t>ј</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kern w:val="1"/>
          <w:sz w:val="44"/>
          <w:szCs w:val="44"/>
          <w:lang w:val="sr-Cyrl-RS" w:eastAsia="ar-SA"/>
        </w:rPr>
        <w:t>в</w:t>
      </w:r>
      <w:r w:rsidRPr="00324D53">
        <w:rPr>
          <w:rFonts w:ascii="Times New Roman" w:eastAsia="Arial Unicode MS" w:hAnsi="Times New Roman" w:cs="Times New Roman"/>
          <w:color w:val="000000"/>
          <w:spacing w:val="1"/>
          <w:kern w:val="1"/>
          <w:sz w:val="44"/>
          <w:szCs w:val="44"/>
          <w:lang w:val="sr-Cyrl-RS" w:eastAsia="ar-SA"/>
        </w:rPr>
        <w:t>н</w:t>
      </w:r>
      <w:r w:rsidRPr="00324D53">
        <w:rPr>
          <w:rFonts w:ascii="Times New Roman" w:eastAsia="Arial Unicode MS" w:hAnsi="Times New Roman" w:cs="Times New Roman"/>
          <w:color w:val="000000"/>
          <w:kern w:val="1"/>
          <w:sz w:val="44"/>
          <w:szCs w:val="44"/>
          <w:lang w:val="sr-Cyrl-RS" w:eastAsia="ar-SA"/>
        </w:rPr>
        <w:t xml:space="preserve">е </w:t>
      </w:r>
      <w:r w:rsidRPr="00324D53">
        <w:rPr>
          <w:rFonts w:ascii="Times New Roman" w:eastAsia="Arial Unicode MS" w:hAnsi="Times New Roman" w:cs="Times New Roman"/>
          <w:color w:val="000000"/>
          <w:spacing w:val="1"/>
          <w:kern w:val="1"/>
          <w:sz w:val="44"/>
          <w:szCs w:val="44"/>
          <w:lang w:val="sr-Cyrl-RS" w:eastAsia="ar-SA"/>
        </w:rPr>
        <w:t>н</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spacing w:val="-2"/>
          <w:kern w:val="1"/>
          <w:sz w:val="44"/>
          <w:szCs w:val="44"/>
          <w:lang w:val="sr-Cyrl-RS" w:eastAsia="ar-SA"/>
        </w:rPr>
        <w:t>б</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spacing w:val="-3"/>
          <w:kern w:val="1"/>
          <w:sz w:val="44"/>
          <w:szCs w:val="44"/>
          <w:lang w:val="sr-Cyrl-RS" w:eastAsia="ar-SA"/>
        </w:rPr>
        <w:t>в</w:t>
      </w:r>
      <w:r w:rsidRPr="00324D53">
        <w:rPr>
          <w:rFonts w:ascii="Times New Roman" w:eastAsia="Arial Unicode MS" w:hAnsi="Times New Roman" w:cs="Times New Roman"/>
          <w:color w:val="000000"/>
          <w:spacing w:val="4"/>
          <w:kern w:val="1"/>
          <w:sz w:val="44"/>
          <w:szCs w:val="44"/>
          <w:lang w:val="sr-Cyrl-RS" w:eastAsia="ar-SA"/>
        </w:rPr>
        <w:t>к</w:t>
      </w:r>
      <w:r w:rsidRPr="00324D53">
        <w:rPr>
          <w:rFonts w:ascii="Times New Roman" w:eastAsia="Arial Unicode MS" w:hAnsi="Times New Roman" w:cs="Times New Roman"/>
          <w:color w:val="000000"/>
          <w:kern w:val="1"/>
          <w:sz w:val="44"/>
          <w:szCs w:val="44"/>
          <w:lang w:val="sr-Cyrl-RS" w:eastAsia="ar-SA"/>
        </w:rPr>
        <w:t>е</w:t>
      </w:r>
      <w:r w:rsidRPr="00324D53">
        <w:rPr>
          <w:rFonts w:ascii="Times New Roman" w:eastAsia="Arial Unicode MS" w:hAnsi="Times New Roman" w:cs="Times New Roman"/>
          <w:color w:val="000000"/>
          <w:spacing w:val="2"/>
          <w:kern w:val="1"/>
          <w:sz w:val="44"/>
          <w:szCs w:val="44"/>
          <w:lang w:val="sr-Cyrl-RS" w:eastAsia="ar-SA"/>
        </w:rPr>
        <w:t xml:space="preserve"> </w:t>
      </w:r>
      <w:r w:rsidRPr="00324D53">
        <w:rPr>
          <w:rFonts w:ascii="Times New Roman" w:eastAsia="Arial Unicode MS" w:hAnsi="Times New Roman" w:cs="Times New Roman"/>
          <w:color w:val="000000"/>
          <w:spacing w:val="-1"/>
          <w:kern w:val="1"/>
          <w:sz w:val="44"/>
          <w:szCs w:val="44"/>
          <w:lang w:val="sr-Cyrl-RS" w:eastAsia="ar-SA"/>
        </w:rPr>
        <w:t>с</w:t>
      </w:r>
      <w:r w:rsidRPr="00324D53">
        <w:rPr>
          <w:rFonts w:ascii="Times New Roman" w:eastAsia="Arial Unicode MS" w:hAnsi="Times New Roman" w:cs="Times New Roman"/>
          <w:color w:val="000000"/>
          <w:kern w:val="1"/>
          <w:sz w:val="44"/>
          <w:szCs w:val="44"/>
          <w:lang w:val="sr-Cyrl-RS" w:eastAsia="ar-SA"/>
        </w:rPr>
        <w:t>е</w:t>
      </w:r>
      <w:r w:rsidRPr="00324D53">
        <w:rPr>
          <w:rFonts w:ascii="Times New Roman" w:eastAsia="Arial Unicode MS" w:hAnsi="Times New Roman" w:cs="Times New Roman"/>
          <w:color w:val="000000"/>
          <w:spacing w:val="-1"/>
          <w:kern w:val="1"/>
          <w:sz w:val="44"/>
          <w:szCs w:val="44"/>
          <w:lang w:val="sr-Cyrl-RS" w:eastAsia="ar-SA"/>
        </w:rPr>
        <w:t xml:space="preserve"> с</w:t>
      </w:r>
      <w:r w:rsidRPr="00324D53">
        <w:rPr>
          <w:rFonts w:ascii="Times New Roman" w:eastAsia="Arial Unicode MS" w:hAnsi="Times New Roman" w:cs="Times New Roman"/>
          <w:color w:val="000000"/>
          <w:spacing w:val="1"/>
          <w:kern w:val="1"/>
          <w:sz w:val="44"/>
          <w:szCs w:val="44"/>
          <w:lang w:val="sr-Cyrl-RS" w:eastAsia="ar-SA"/>
        </w:rPr>
        <w:t>п</w:t>
      </w:r>
      <w:r w:rsidRPr="00324D53">
        <w:rPr>
          <w:rFonts w:ascii="Times New Roman" w:eastAsia="Arial Unicode MS" w:hAnsi="Times New Roman" w:cs="Times New Roman"/>
          <w:color w:val="000000"/>
          <w:spacing w:val="2"/>
          <w:kern w:val="1"/>
          <w:sz w:val="44"/>
          <w:szCs w:val="44"/>
          <w:lang w:val="sr-Cyrl-RS" w:eastAsia="ar-SA"/>
        </w:rPr>
        <w:t>р</w:t>
      </w:r>
      <w:r w:rsidRPr="00324D53">
        <w:rPr>
          <w:rFonts w:ascii="Times New Roman" w:eastAsia="Arial Unicode MS" w:hAnsi="Times New Roman" w:cs="Times New Roman"/>
          <w:color w:val="000000"/>
          <w:kern w:val="1"/>
          <w:sz w:val="44"/>
          <w:szCs w:val="44"/>
          <w:lang w:val="sr-Cyrl-RS" w:eastAsia="ar-SA"/>
        </w:rPr>
        <w:t>о</w:t>
      </w:r>
      <w:r w:rsidRPr="00324D53">
        <w:rPr>
          <w:rFonts w:ascii="Times New Roman" w:eastAsia="Arial Unicode MS" w:hAnsi="Times New Roman" w:cs="Times New Roman"/>
          <w:color w:val="000000"/>
          <w:spacing w:val="-3"/>
          <w:kern w:val="1"/>
          <w:sz w:val="44"/>
          <w:szCs w:val="44"/>
          <w:lang w:val="sr-Cyrl-RS" w:eastAsia="ar-SA"/>
        </w:rPr>
        <w:t>в</w:t>
      </w:r>
      <w:r w:rsidRPr="00324D53">
        <w:rPr>
          <w:rFonts w:ascii="Times New Roman" w:eastAsia="Arial Unicode MS" w:hAnsi="Times New Roman" w:cs="Times New Roman"/>
          <w:color w:val="000000"/>
          <w:spacing w:val="-5"/>
          <w:kern w:val="1"/>
          <w:sz w:val="44"/>
          <w:szCs w:val="44"/>
          <w:lang w:val="sr-Cyrl-RS" w:eastAsia="ar-SA"/>
        </w:rPr>
        <w:t>о</w:t>
      </w:r>
      <w:r w:rsidRPr="00324D53">
        <w:rPr>
          <w:rFonts w:ascii="Times New Roman" w:eastAsia="Arial Unicode MS" w:hAnsi="Times New Roman" w:cs="Times New Roman"/>
          <w:color w:val="000000"/>
          <w:kern w:val="1"/>
          <w:sz w:val="44"/>
          <w:szCs w:val="44"/>
          <w:lang w:val="sr-Cyrl-RS" w:eastAsia="ar-SA"/>
        </w:rPr>
        <w:t>ди</w:t>
      </w:r>
      <w:r w:rsidRPr="00324D53">
        <w:rPr>
          <w:rFonts w:ascii="Times New Roman" w:eastAsia="Arial Unicode MS" w:hAnsi="Times New Roman" w:cs="Times New Roman"/>
          <w:color w:val="000000"/>
          <w:spacing w:val="1"/>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р</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kern w:val="1"/>
          <w:sz w:val="44"/>
          <w:szCs w:val="44"/>
          <w:lang w:val="sr-Cyrl-RS" w:eastAsia="ar-SA"/>
        </w:rPr>
        <w:t>ди</w:t>
      </w:r>
      <w:r w:rsidRPr="00324D53">
        <w:rPr>
          <w:rFonts w:ascii="Times New Roman" w:eastAsia="Arial Unicode MS" w:hAnsi="Times New Roman" w:cs="Times New Roman"/>
          <w:color w:val="000000"/>
          <w:spacing w:val="1"/>
          <w:kern w:val="1"/>
          <w:sz w:val="44"/>
          <w:szCs w:val="44"/>
          <w:lang w:val="sr-Cyrl-RS" w:eastAsia="ar-SA"/>
        </w:rPr>
        <w:t xml:space="preserve"> з</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spacing w:val="1"/>
          <w:kern w:val="1"/>
          <w:sz w:val="44"/>
          <w:szCs w:val="44"/>
          <w:lang w:val="sr-Cyrl-RS" w:eastAsia="ar-SA"/>
        </w:rPr>
        <w:t>к</w:t>
      </w:r>
      <w:r w:rsidRPr="00324D53">
        <w:rPr>
          <w:rFonts w:ascii="Times New Roman" w:eastAsia="Arial Unicode MS" w:hAnsi="Times New Roman" w:cs="Times New Roman"/>
          <w:color w:val="000000"/>
          <w:spacing w:val="-2"/>
          <w:kern w:val="1"/>
          <w:sz w:val="44"/>
          <w:szCs w:val="44"/>
          <w:lang w:val="sr-Cyrl-RS" w:eastAsia="ar-SA"/>
        </w:rPr>
        <w:t>љ</w:t>
      </w:r>
      <w:r w:rsidRPr="00324D53">
        <w:rPr>
          <w:rFonts w:ascii="Times New Roman" w:eastAsia="Arial Unicode MS" w:hAnsi="Times New Roman" w:cs="Times New Roman"/>
          <w:color w:val="000000"/>
          <w:spacing w:val="-10"/>
          <w:kern w:val="1"/>
          <w:sz w:val="44"/>
          <w:szCs w:val="44"/>
          <w:lang w:val="sr-Cyrl-RS" w:eastAsia="ar-SA"/>
        </w:rPr>
        <w:t>у</w:t>
      </w:r>
      <w:r w:rsidRPr="00324D53">
        <w:rPr>
          <w:rFonts w:ascii="Times New Roman" w:eastAsia="Arial Unicode MS" w:hAnsi="Times New Roman" w:cs="Times New Roman"/>
          <w:color w:val="000000"/>
          <w:spacing w:val="2"/>
          <w:kern w:val="1"/>
          <w:sz w:val="44"/>
          <w:szCs w:val="44"/>
          <w:lang w:val="sr-Cyrl-RS" w:eastAsia="ar-SA"/>
        </w:rPr>
        <w:t>ч</w:t>
      </w:r>
      <w:r w:rsidRPr="00324D53">
        <w:rPr>
          <w:rFonts w:ascii="Times New Roman" w:eastAsia="Arial Unicode MS" w:hAnsi="Times New Roman" w:cs="Times New Roman"/>
          <w:color w:val="000000"/>
          <w:spacing w:val="1"/>
          <w:kern w:val="1"/>
          <w:sz w:val="44"/>
          <w:szCs w:val="44"/>
          <w:lang w:val="sr-Cyrl-RS" w:eastAsia="ar-SA"/>
        </w:rPr>
        <w:t>е</w:t>
      </w:r>
      <w:r w:rsidRPr="00324D53">
        <w:rPr>
          <w:rFonts w:ascii="Times New Roman" w:eastAsia="Arial Unicode MS" w:hAnsi="Times New Roman" w:cs="Times New Roman"/>
          <w:color w:val="000000"/>
          <w:spacing w:val="2"/>
          <w:kern w:val="1"/>
          <w:sz w:val="44"/>
          <w:szCs w:val="44"/>
          <w:lang w:val="sr-Cyrl-RS" w:eastAsia="ar-SA"/>
        </w:rPr>
        <w:t>њ</w:t>
      </w:r>
      <w:r w:rsidRPr="00324D53">
        <w:rPr>
          <w:rFonts w:ascii="Times New Roman" w:eastAsia="Arial Unicode MS" w:hAnsi="Times New Roman" w:cs="Times New Roman"/>
          <w:color w:val="000000"/>
          <w:kern w:val="1"/>
          <w:sz w:val="44"/>
          <w:szCs w:val="44"/>
          <w:lang w:val="sr-Cyrl-RS" w:eastAsia="ar-SA"/>
        </w:rPr>
        <w:t>а</w:t>
      </w:r>
      <w:r w:rsidRPr="00324D53">
        <w:rPr>
          <w:rFonts w:ascii="Times New Roman" w:eastAsia="Arial Unicode MS" w:hAnsi="Times New Roman" w:cs="Times New Roman"/>
          <w:color w:val="000000"/>
          <w:spacing w:val="9"/>
          <w:kern w:val="1"/>
          <w:sz w:val="44"/>
          <w:szCs w:val="44"/>
          <w:lang w:val="sr-Cyrl-RS" w:eastAsia="ar-SA"/>
        </w:rPr>
        <w:t xml:space="preserve"> </w:t>
      </w:r>
      <w:r w:rsidRPr="00324D53">
        <w:rPr>
          <w:rFonts w:ascii="Times New Roman" w:eastAsia="Arial Unicode MS" w:hAnsi="Times New Roman" w:cs="Times New Roman"/>
          <w:color w:val="000000"/>
          <w:spacing w:val="-12"/>
          <w:kern w:val="1"/>
          <w:sz w:val="44"/>
          <w:szCs w:val="44"/>
          <w:lang w:val="sr-Latn-RS" w:eastAsia="ar-SA"/>
        </w:rPr>
        <w:t>оквирног споразума са једним понуђачем</w:t>
      </w:r>
      <w:r w:rsidRPr="00324D53">
        <w:rPr>
          <w:rFonts w:ascii="Times New Roman" w:eastAsia="Arial Unicode MS" w:hAnsi="Times New Roman" w:cs="Times New Roman"/>
          <w:color w:val="000000"/>
          <w:spacing w:val="-12"/>
          <w:kern w:val="1"/>
          <w:sz w:val="44"/>
          <w:szCs w:val="44"/>
          <w:lang w:val="sr-Cyrl-RS" w:eastAsia="ar-SA"/>
        </w:rPr>
        <w:t>,</w:t>
      </w:r>
      <w:r w:rsidRPr="00324D53">
        <w:rPr>
          <w:rFonts w:ascii="Times New Roman" w:eastAsia="Arial Unicode MS" w:hAnsi="Times New Roman" w:cs="Times New Roman"/>
          <w:color w:val="000000"/>
          <w:spacing w:val="-12"/>
          <w:kern w:val="1"/>
          <w:sz w:val="44"/>
          <w:szCs w:val="44"/>
          <w:lang w:val="sr-Latn-RS" w:eastAsia="ar-SA"/>
        </w:rPr>
        <w:t xml:space="preserve"> за сваку партију</w:t>
      </w:r>
      <w:r w:rsidRPr="00324D53">
        <w:rPr>
          <w:rFonts w:ascii="Times New Roman" w:eastAsia="Arial Unicode MS" w:hAnsi="Times New Roman" w:cs="Times New Roman"/>
          <w:color w:val="000000"/>
          <w:spacing w:val="-12"/>
          <w:kern w:val="1"/>
          <w:sz w:val="44"/>
          <w:szCs w:val="44"/>
          <w:lang w:val="sr-Cyrl-RS" w:eastAsia="ar-SA"/>
        </w:rPr>
        <w:t>, на период од годину дана</w:t>
      </w:r>
      <w:r w:rsidRPr="00324D53">
        <w:rPr>
          <w:rFonts w:ascii="Times New Roman" w:eastAsia="Arial Unicode MS" w:hAnsi="Times New Roman" w:cs="Times New Roman"/>
          <w:color w:val="000000"/>
          <w:kern w:val="1"/>
          <w:sz w:val="44"/>
          <w:szCs w:val="44"/>
          <w:lang w:val="sr-Cyrl-RS"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Током периода од годину дана од дана закључења оквирног споразума, наручилац ће закључити по један уговор за сваку партију, уколико прибави сагласности најмање 60% родитеља ученика у свакој партији за реализацију екскурзија, односно 80% за реализацију настава у природи</w:t>
      </w:r>
      <w:r w:rsidRPr="00324D53">
        <w:rPr>
          <w:rFonts w:ascii="Times New Roman" w:eastAsia="Arial Unicode MS" w:hAnsi="Times New Roman" w:cs="Times New Roman"/>
          <w:kern w:val="1"/>
          <w:sz w:val="44"/>
          <w:szCs w:val="44"/>
          <w:lang w:val="sr-Cyrl-CS"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b/>
          <w:bCs/>
          <w:kern w:val="1"/>
          <w:sz w:val="44"/>
          <w:szCs w:val="44"/>
          <w:lang w:val="sr-Latn-CS" w:eastAsia="ar-SA"/>
        </w:rPr>
        <w:t xml:space="preserve"> 6. </w:t>
      </w:r>
      <w:r w:rsidRPr="00324D53">
        <w:rPr>
          <w:rFonts w:ascii="Times New Roman" w:eastAsia="Arial Unicode MS" w:hAnsi="Times New Roman" w:cs="Times New Roman"/>
          <w:b/>
          <w:color w:val="000000"/>
          <w:spacing w:val="-5"/>
          <w:kern w:val="1"/>
          <w:sz w:val="44"/>
          <w:szCs w:val="44"/>
          <w:lang w:val="sr-Cyrl-RS" w:eastAsia="ar-SA"/>
        </w:rPr>
        <w:t>Р</w:t>
      </w:r>
      <w:r w:rsidRPr="00324D53">
        <w:rPr>
          <w:rFonts w:ascii="Times New Roman" w:eastAsia="Arial Unicode MS" w:hAnsi="Times New Roman" w:cs="Times New Roman"/>
          <w:b/>
          <w:color w:val="000000"/>
          <w:kern w:val="1"/>
          <w:sz w:val="44"/>
          <w:szCs w:val="44"/>
          <w:lang w:val="sr-Cyrl-RS" w:eastAsia="ar-SA"/>
        </w:rPr>
        <w:t>ок</w:t>
      </w:r>
      <w:r w:rsidRPr="00324D53">
        <w:rPr>
          <w:rFonts w:ascii="Times New Roman" w:eastAsia="Arial Unicode MS" w:hAnsi="Times New Roman" w:cs="Times New Roman"/>
          <w:b/>
          <w:color w:val="000000"/>
          <w:spacing w:val="1"/>
          <w:kern w:val="1"/>
          <w:sz w:val="44"/>
          <w:szCs w:val="44"/>
          <w:lang w:val="sr-Cyrl-RS" w:eastAsia="ar-SA"/>
        </w:rPr>
        <w:t xml:space="preserve"> </w:t>
      </w:r>
      <w:r w:rsidRPr="00324D53">
        <w:rPr>
          <w:rFonts w:ascii="Times New Roman" w:eastAsia="Arial Unicode MS" w:hAnsi="Times New Roman" w:cs="Times New Roman"/>
          <w:b/>
          <w:color w:val="000000"/>
          <w:kern w:val="1"/>
          <w:sz w:val="44"/>
          <w:szCs w:val="44"/>
          <w:lang w:val="sr-Cyrl-RS" w:eastAsia="ar-SA"/>
        </w:rPr>
        <w:t xml:space="preserve">у </w:t>
      </w:r>
      <w:r w:rsidRPr="00324D53">
        <w:rPr>
          <w:rFonts w:ascii="Times New Roman" w:eastAsia="Arial Unicode MS" w:hAnsi="Times New Roman" w:cs="Times New Roman"/>
          <w:b/>
          <w:color w:val="000000"/>
          <w:spacing w:val="1"/>
          <w:kern w:val="1"/>
          <w:sz w:val="44"/>
          <w:szCs w:val="44"/>
          <w:lang w:val="sr-Cyrl-RS" w:eastAsia="ar-SA"/>
        </w:rPr>
        <w:t>к</w:t>
      </w:r>
      <w:r w:rsidRPr="00324D53">
        <w:rPr>
          <w:rFonts w:ascii="Times New Roman" w:eastAsia="Arial Unicode MS" w:hAnsi="Times New Roman" w:cs="Times New Roman"/>
          <w:b/>
          <w:color w:val="000000"/>
          <w:kern w:val="1"/>
          <w:sz w:val="44"/>
          <w:szCs w:val="44"/>
          <w:lang w:val="sr-Cyrl-RS" w:eastAsia="ar-SA"/>
        </w:rPr>
        <w:t>о</w:t>
      </w:r>
      <w:r w:rsidRPr="00324D53">
        <w:rPr>
          <w:rFonts w:ascii="Times New Roman" w:eastAsia="Arial Unicode MS" w:hAnsi="Times New Roman" w:cs="Times New Roman"/>
          <w:b/>
          <w:color w:val="000000"/>
          <w:spacing w:val="-1"/>
          <w:kern w:val="1"/>
          <w:sz w:val="44"/>
          <w:szCs w:val="44"/>
          <w:lang w:val="sr-Cyrl-RS" w:eastAsia="ar-SA"/>
        </w:rPr>
        <w:t>је</w:t>
      </w:r>
      <w:r w:rsidRPr="00324D53">
        <w:rPr>
          <w:rFonts w:ascii="Times New Roman" w:eastAsia="Arial Unicode MS" w:hAnsi="Times New Roman" w:cs="Times New Roman"/>
          <w:b/>
          <w:color w:val="000000"/>
          <w:kern w:val="1"/>
          <w:sz w:val="44"/>
          <w:szCs w:val="44"/>
          <w:lang w:val="sr-Cyrl-RS" w:eastAsia="ar-SA"/>
        </w:rPr>
        <w:t xml:space="preserve">м </w:t>
      </w:r>
      <w:r w:rsidRPr="00324D53">
        <w:rPr>
          <w:rFonts w:ascii="Times New Roman" w:eastAsia="Arial Unicode MS" w:hAnsi="Times New Roman" w:cs="Times New Roman"/>
          <w:b/>
          <w:color w:val="000000"/>
          <w:spacing w:val="1"/>
          <w:kern w:val="1"/>
          <w:sz w:val="44"/>
          <w:szCs w:val="44"/>
          <w:lang w:val="sr-Cyrl-RS" w:eastAsia="ar-SA"/>
        </w:rPr>
        <w:t>ћ</w:t>
      </w:r>
      <w:r w:rsidRPr="00324D53">
        <w:rPr>
          <w:rFonts w:ascii="Times New Roman" w:eastAsia="Arial Unicode MS" w:hAnsi="Times New Roman" w:cs="Times New Roman"/>
          <w:b/>
          <w:color w:val="000000"/>
          <w:kern w:val="1"/>
          <w:sz w:val="44"/>
          <w:szCs w:val="44"/>
          <w:lang w:val="sr-Cyrl-RS" w:eastAsia="ar-SA"/>
        </w:rPr>
        <w:t xml:space="preserve">е </w:t>
      </w:r>
      <w:r w:rsidRPr="00324D53">
        <w:rPr>
          <w:rFonts w:ascii="Times New Roman" w:eastAsia="Arial Unicode MS" w:hAnsi="Times New Roman" w:cs="Times New Roman"/>
          <w:b/>
          <w:color w:val="000000"/>
          <w:spacing w:val="1"/>
          <w:kern w:val="1"/>
          <w:sz w:val="44"/>
          <w:szCs w:val="44"/>
          <w:lang w:val="sr-Cyrl-RS" w:eastAsia="ar-SA"/>
        </w:rPr>
        <w:t>н</w:t>
      </w:r>
      <w:r w:rsidRPr="00324D53">
        <w:rPr>
          <w:rFonts w:ascii="Times New Roman" w:eastAsia="Arial Unicode MS" w:hAnsi="Times New Roman" w:cs="Times New Roman"/>
          <w:b/>
          <w:color w:val="000000"/>
          <w:kern w:val="1"/>
          <w:sz w:val="44"/>
          <w:szCs w:val="44"/>
          <w:lang w:val="sr-Cyrl-RS" w:eastAsia="ar-SA"/>
        </w:rPr>
        <w:t>а</w:t>
      </w:r>
      <w:r w:rsidRPr="00324D53">
        <w:rPr>
          <w:rFonts w:ascii="Times New Roman" w:eastAsia="Arial Unicode MS" w:hAnsi="Times New Roman" w:cs="Times New Roman"/>
          <w:b/>
          <w:color w:val="000000"/>
          <w:spacing w:val="1"/>
          <w:kern w:val="1"/>
          <w:sz w:val="44"/>
          <w:szCs w:val="44"/>
          <w:lang w:val="sr-Cyrl-RS" w:eastAsia="ar-SA"/>
        </w:rPr>
        <w:t>р</w:t>
      </w:r>
      <w:r w:rsidRPr="00324D53">
        <w:rPr>
          <w:rFonts w:ascii="Times New Roman" w:eastAsia="Arial Unicode MS" w:hAnsi="Times New Roman" w:cs="Times New Roman"/>
          <w:b/>
          <w:color w:val="000000"/>
          <w:spacing w:val="2"/>
          <w:kern w:val="1"/>
          <w:sz w:val="44"/>
          <w:szCs w:val="44"/>
          <w:lang w:val="sr-Cyrl-RS" w:eastAsia="ar-SA"/>
        </w:rPr>
        <w:t>у</w:t>
      </w:r>
      <w:r w:rsidRPr="00324D53">
        <w:rPr>
          <w:rFonts w:ascii="Times New Roman" w:eastAsia="Arial Unicode MS" w:hAnsi="Times New Roman" w:cs="Times New Roman"/>
          <w:b/>
          <w:color w:val="000000"/>
          <w:spacing w:val="-1"/>
          <w:kern w:val="1"/>
          <w:sz w:val="44"/>
          <w:szCs w:val="44"/>
          <w:lang w:val="sr-Cyrl-RS" w:eastAsia="ar-SA"/>
        </w:rPr>
        <w:t>ч</w:t>
      </w:r>
      <w:r w:rsidRPr="00324D53">
        <w:rPr>
          <w:rFonts w:ascii="Times New Roman" w:eastAsia="Arial Unicode MS" w:hAnsi="Times New Roman" w:cs="Times New Roman"/>
          <w:b/>
          <w:color w:val="000000"/>
          <w:spacing w:val="1"/>
          <w:kern w:val="1"/>
          <w:sz w:val="44"/>
          <w:szCs w:val="44"/>
          <w:lang w:val="sr-Cyrl-RS" w:eastAsia="ar-SA"/>
        </w:rPr>
        <w:t>и</w:t>
      </w:r>
      <w:r w:rsidRPr="00324D53">
        <w:rPr>
          <w:rFonts w:ascii="Times New Roman" w:eastAsia="Arial Unicode MS" w:hAnsi="Times New Roman" w:cs="Times New Roman"/>
          <w:b/>
          <w:color w:val="000000"/>
          <w:kern w:val="1"/>
          <w:sz w:val="44"/>
          <w:szCs w:val="44"/>
          <w:lang w:val="sr-Cyrl-RS" w:eastAsia="ar-SA"/>
        </w:rPr>
        <w:t>лац</w:t>
      </w:r>
      <w:r w:rsidRPr="00324D53">
        <w:rPr>
          <w:rFonts w:ascii="Times New Roman" w:eastAsia="Arial Unicode MS" w:hAnsi="Times New Roman" w:cs="Times New Roman"/>
          <w:b/>
          <w:color w:val="000000"/>
          <w:spacing w:val="1"/>
          <w:kern w:val="1"/>
          <w:sz w:val="44"/>
          <w:szCs w:val="44"/>
          <w:lang w:val="sr-Cyrl-RS" w:eastAsia="ar-SA"/>
        </w:rPr>
        <w:t xml:space="preserve"> д</w:t>
      </w:r>
      <w:r w:rsidRPr="00324D53">
        <w:rPr>
          <w:rFonts w:ascii="Times New Roman" w:eastAsia="Arial Unicode MS" w:hAnsi="Times New Roman" w:cs="Times New Roman"/>
          <w:b/>
          <w:color w:val="000000"/>
          <w:kern w:val="1"/>
          <w:sz w:val="44"/>
          <w:szCs w:val="44"/>
          <w:lang w:val="sr-Cyrl-RS" w:eastAsia="ar-SA"/>
        </w:rPr>
        <w:t>о</w:t>
      </w:r>
      <w:r w:rsidRPr="00324D53">
        <w:rPr>
          <w:rFonts w:ascii="Times New Roman" w:eastAsia="Arial Unicode MS" w:hAnsi="Times New Roman" w:cs="Times New Roman"/>
          <w:b/>
          <w:color w:val="000000"/>
          <w:spacing w:val="1"/>
          <w:kern w:val="1"/>
          <w:sz w:val="44"/>
          <w:szCs w:val="44"/>
          <w:lang w:val="sr-Cyrl-RS" w:eastAsia="ar-SA"/>
        </w:rPr>
        <w:t>н</w:t>
      </w:r>
      <w:r w:rsidRPr="00324D53">
        <w:rPr>
          <w:rFonts w:ascii="Times New Roman" w:eastAsia="Arial Unicode MS" w:hAnsi="Times New Roman" w:cs="Times New Roman"/>
          <w:b/>
          <w:color w:val="000000"/>
          <w:spacing w:val="-3"/>
          <w:kern w:val="1"/>
          <w:sz w:val="44"/>
          <w:szCs w:val="44"/>
          <w:lang w:val="sr-Cyrl-RS" w:eastAsia="ar-SA"/>
        </w:rPr>
        <w:t>е</w:t>
      </w:r>
      <w:r w:rsidRPr="00324D53">
        <w:rPr>
          <w:rFonts w:ascii="Times New Roman" w:eastAsia="Arial Unicode MS" w:hAnsi="Times New Roman" w:cs="Times New Roman"/>
          <w:b/>
          <w:color w:val="000000"/>
          <w:spacing w:val="5"/>
          <w:kern w:val="1"/>
          <w:sz w:val="44"/>
          <w:szCs w:val="44"/>
          <w:lang w:val="sr-Cyrl-RS" w:eastAsia="ar-SA"/>
        </w:rPr>
        <w:t>т</w:t>
      </w:r>
      <w:r w:rsidRPr="00324D53">
        <w:rPr>
          <w:rFonts w:ascii="Times New Roman" w:eastAsia="Arial Unicode MS" w:hAnsi="Times New Roman" w:cs="Times New Roman"/>
          <w:b/>
          <w:color w:val="000000"/>
          <w:kern w:val="1"/>
          <w:sz w:val="44"/>
          <w:szCs w:val="44"/>
          <w:lang w:val="sr-Cyrl-RS" w:eastAsia="ar-SA"/>
        </w:rPr>
        <w:t>и</w:t>
      </w:r>
      <w:r w:rsidRPr="00324D53">
        <w:rPr>
          <w:rFonts w:ascii="Times New Roman" w:eastAsia="Arial Unicode MS" w:hAnsi="Times New Roman" w:cs="Times New Roman"/>
          <w:b/>
          <w:color w:val="000000"/>
          <w:spacing w:val="1"/>
          <w:kern w:val="1"/>
          <w:sz w:val="44"/>
          <w:szCs w:val="44"/>
          <w:lang w:val="sr-Cyrl-RS" w:eastAsia="ar-SA"/>
        </w:rPr>
        <w:t xml:space="preserve"> </w:t>
      </w:r>
      <w:r w:rsidRPr="00324D53">
        <w:rPr>
          <w:rFonts w:ascii="Times New Roman" w:eastAsia="Arial Unicode MS" w:hAnsi="Times New Roman" w:cs="Times New Roman"/>
          <w:b/>
          <w:color w:val="000000"/>
          <w:kern w:val="1"/>
          <w:sz w:val="44"/>
          <w:szCs w:val="44"/>
          <w:lang w:val="sr-Cyrl-RS" w:eastAsia="ar-SA"/>
        </w:rPr>
        <w:t>о</w:t>
      </w:r>
      <w:r w:rsidRPr="00324D53">
        <w:rPr>
          <w:rFonts w:ascii="Times New Roman" w:eastAsia="Arial Unicode MS" w:hAnsi="Times New Roman" w:cs="Times New Roman"/>
          <w:b/>
          <w:color w:val="000000"/>
          <w:spacing w:val="1"/>
          <w:kern w:val="1"/>
          <w:sz w:val="44"/>
          <w:szCs w:val="44"/>
          <w:lang w:val="sr-Cyrl-RS" w:eastAsia="ar-SA"/>
        </w:rPr>
        <w:t>д</w:t>
      </w:r>
      <w:r w:rsidRPr="00324D53">
        <w:rPr>
          <w:rFonts w:ascii="Times New Roman" w:eastAsia="Arial Unicode MS" w:hAnsi="Times New Roman" w:cs="Times New Roman"/>
          <w:b/>
          <w:color w:val="000000"/>
          <w:kern w:val="1"/>
          <w:sz w:val="44"/>
          <w:szCs w:val="44"/>
          <w:lang w:val="sr-Cyrl-RS" w:eastAsia="ar-SA"/>
        </w:rPr>
        <w:t>л</w:t>
      </w:r>
      <w:r w:rsidRPr="00324D53">
        <w:rPr>
          <w:rFonts w:ascii="Times New Roman" w:eastAsia="Arial Unicode MS" w:hAnsi="Times New Roman" w:cs="Times New Roman"/>
          <w:b/>
          <w:color w:val="000000"/>
          <w:spacing w:val="-2"/>
          <w:kern w:val="1"/>
          <w:sz w:val="44"/>
          <w:szCs w:val="44"/>
          <w:lang w:val="sr-Cyrl-RS" w:eastAsia="ar-SA"/>
        </w:rPr>
        <w:t>у</w:t>
      </w:r>
      <w:r w:rsidRPr="00324D53">
        <w:rPr>
          <w:rFonts w:ascii="Times New Roman" w:eastAsia="Arial Unicode MS" w:hAnsi="Times New Roman" w:cs="Times New Roman"/>
          <w:b/>
          <w:color w:val="000000"/>
          <w:spacing w:val="1"/>
          <w:kern w:val="1"/>
          <w:sz w:val="44"/>
          <w:szCs w:val="44"/>
          <w:lang w:val="sr-Cyrl-RS" w:eastAsia="ar-SA"/>
        </w:rPr>
        <w:t>к</w:t>
      </w:r>
      <w:r w:rsidRPr="00324D53">
        <w:rPr>
          <w:rFonts w:ascii="Times New Roman" w:eastAsia="Arial Unicode MS" w:hAnsi="Times New Roman" w:cs="Times New Roman"/>
          <w:b/>
          <w:color w:val="000000"/>
          <w:kern w:val="1"/>
          <w:sz w:val="44"/>
          <w:szCs w:val="44"/>
          <w:lang w:val="sr-Cyrl-RS" w:eastAsia="ar-SA"/>
        </w:rPr>
        <w:t>у</w:t>
      </w:r>
      <w:r w:rsidRPr="00324D53">
        <w:rPr>
          <w:rFonts w:ascii="Times New Roman" w:eastAsia="Arial Unicode MS" w:hAnsi="Times New Roman" w:cs="Times New Roman"/>
          <w:b/>
          <w:color w:val="000000"/>
          <w:spacing w:val="-5"/>
          <w:kern w:val="1"/>
          <w:sz w:val="44"/>
          <w:szCs w:val="44"/>
          <w:lang w:val="sr-Cyrl-RS" w:eastAsia="ar-SA"/>
        </w:rPr>
        <w:t xml:space="preserve"> </w:t>
      </w:r>
      <w:r w:rsidRPr="00324D53">
        <w:rPr>
          <w:rFonts w:ascii="Times New Roman" w:eastAsia="Arial Unicode MS" w:hAnsi="Times New Roman" w:cs="Times New Roman"/>
          <w:b/>
          <w:color w:val="000000"/>
          <w:kern w:val="1"/>
          <w:sz w:val="44"/>
          <w:szCs w:val="44"/>
          <w:lang w:val="sr-Cyrl-RS" w:eastAsia="ar-SA"/>
        </w:rPr>
        <w:t>о закључењу оквирног споразума</w:t>
      </w: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r w:rsidRPr="00324D53">
        <w:rPr>
          <w:rFonts w:ascii="Times New Roman" w:eastAsia="Arial Unicode MS" w:hAnsi="Times New Roman" w:cs="Times New Roman"/>
          <w:color w:val="000000"/>
          <w:kern w:val="1"/>
          <w:sz w:val="44"/>
          <w:szCs w:val="44"/>
          <w:lang w:val="sr-Cyrl-RS" w:eastAsia="ar-SA"/>
        </w:rPr>
        <w:t>Од</w:t>
      </w:r>
      <w:r w:rsidRPr="00324D53">
        <w:rPr>
          <w:rFonts w:ascii="Times New Roman" w:eastAsia="Arial Unicode MS" w:hAnsi="Times New Roman" w:cs="Times New Roman"/>
          <w:color w:val="000000"/>
          <w:spacing w:val="5"/>
          <w:kern w:val="1"/>
          <w:sz w:val="44"/>
          <w:szCs w:val="44"/>
          <w:lang w:val="sr-Cyrl-RS" w:eastAsia="ar-SA"/>
        </w:rPr>
        <w:t>л</w:t>
      </w:r>
      <w:r w:rsidRPr="00324D53">
        <w:rPr>
          <w:rFonts w:ascii="Times New Roman" w:eastAsia="Arial Unicode MS" w:hAnsi="Times New Roman" w:cs="Times New Roman"/>
          <w:color w:val="000000"/>
          <w:spacing w:val="-12"/>
          <w:kern w:val="1"/>
          <w:sz w:val="44"/>
          <w:szCs w:val="44"/>
          <w:lang w:val="sr-Cyrl-RS" w:eastAsia="ar-SA"/>
        </w:rPr>
        <w:t>у</w:t>
      </w:r>
      <w:r w:rsidRPr="00324D53">
        <w:rPr>
          <w:rFonts w:ascii="Times New Roman" w:eastAsia="Arial Unicode MS" w:hAnsi="Times New Roman" w:cs="Times New Roman"/>
          <w:color w:val="000000"/>
          <w:spacing w:val="13"/>
          <w:kern w:val="1"/>
          <w:sz w:val="44"/>
          <w:szCs w:val="44"/>
          <w:lang w:val="sr-Cyrl-RS" w:eastAsia="ar-SA"/>
        </w:rPr>
        <w:t>к</w:t>
      </w:r>
      <w:r w:rsidRPr="00324D53">
        <w:rPr>
          <w:rFonts w:ascii="Times New Roman" w:eastAsia="Arial Unicode MS" w:hAnsi="Times New Roman" w:cs="Times New Roman"/>
          <w:color w:val="000000"/>
          <w:kern w:val="1"/>
          <w:sz w:val="44"/>
          <w:szCs w:val="44"/>
          <w:lang w:val="sr-Cyrl-RS" w:eastAsia="ar-SA"/>
        </w:rPr>
        <w:t>у</w:t>
      </w:r>
      <w:r w:rsidRPr="00324D53">
        <w:rPr>
          <w:rFonts w:ascii="Times New Roman" w:eastAsia="Arial Unicode MS" w:hAnsi="Times New Roman" w:cs="Times New Roman"/>
          <w:color w:val="000000"/>
          <w:spacing w:val="22"/>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о</w:t>
      </w:r>
      <w:r w:rsidRPr="00324D53">
        <w:rPr>
          <w:rFonts w:ascii="Times New Roman" w:eastAsia="Arial Unicode MS" w:hAnsi="Times New Roman" w:cs="Times New Roman"/>
          <w:color w:val="000000"/>
          <w:spacing w:val="31"/>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закључењу оквирног споразума</w:t>
      </w:r>
      <w:r w:rsidRPr="00324D53">
        <w:rPr>
          <w:rFonts w:ascii="Times New Roman" w:eastAsia="Arial Unicode MS" w:hAnsi="Times New Roman" w:cs="Times New Roman"/>
          <w:color w:val="000000"/>
          <w:spacing w:val="31"/>
          <w:kern w:val="1"/>
          <w:sz w:val="44"/>
          <w:szCs w:val="44"/>
          <w:lang w:val="sr-Cyrl-RS" w:eastAsia="ar-SA"/>
        </w:rPr>
        <w:t xml:space="preserve"> </w:t>
      </w:r>
      <w:r w:rsidRPr="00324D53">
        <w:rPr>
          <w:rFonts w:ascii="Times New Roman" w:eastAsia="Arial Unicode MS" w:hAnsi="Times New Roman" w:cs="Times New Roman"/>
          <w:color w:val="000000"/>
          <w:spacing w:val="1"/>
          <w:kern w:val="1"/>
          <w:sz w:val="44"/>
          <w:szCs w:val="44"/>
          <w:lang w:val="sr-Cyrl-RS" w:eastAsia="ar-SA"/>
        </w:rPr>
        <w:t>н</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spacing w:val="7"/>
          <w:kern w:val="1"/>
          <w:sz w:val="44"/>
          <w:szCs w:val="44"/>
          <w:lang w:val="sr-Cyrl-RS" w:eastAsia="ar-SA"/>
        </w:rPr>
        <w:t>р</w:t>
      </w:r>
      <w:r w:rsidRPr="00324D53">
        <w:rPr>
          <w:rFonts w:ascii="Times New Roman" w:eastAsia="Arial Unicode MS" w:hAnsi="Times New Roman" w:cs="Times New Roman"/>
          <w:color w:val="000000"/>
          <w:spacing w:val="-10"/>
          <w:kern w:val="1"/>
          <w:sz w:val="44"/>
          <w:szCs w:val="44"/>
          <w:lang w:val="sr-Cyrl-RS" w:eastAsia="ar-SA"/>
        </w:rPr>
        <w:t>у</w:t>
      </w:r>
      <w:r w:rsidRPr="00324D53">
        <w:rPr>
          <w:rFonts w:ascii="Times New Roman" w:eastAsia="Arial Unicode MS" w:hAnsi="Times New Roman" w:cs="Times New Roman"/>
          <w:color w:val="000000"/>
          <w:kern w:val="1"/>
          <w:sz w:val="44"/>
          <w:szCs w:val="44"/>
          <w:lang w:val="sr-Cyrl-RS" w:eastAsia="ar-SA"/>
        </w:rPr>
        <w:t>ч</w:t>
      </w:r>
      <w:r w:rsidRPr="00324D53">
        <w:rPr>
          <w:rFonts w:ascii="Times New Roman" w:eastAsia="Arial Unicode MS" w:hAnsi="Times New Roman" w:cs="Times New Roman"/>
          <w:color w:val="000000"/>
          <w:spacing w:val="1"/>
          <w:kern w:val="1"/>
          <w:sz w:val="44"/>
          <w:szCs w:val="44"/>
          <w:lang w:val="sr-Cyrl-RS" w:eastAsia="ar-SA"/>
        </w:rPr>
        <w:t>и</w:t>
      </w:r>
      <w:r w:rsidRPr="00324D53">
        <w:rPr>
          <w:rFonts w:ascii="Times New Roman" w:eastAsia="Arial Unicode MS" w:hAnsi="Times New Roman" w:cs="Times New Roman"/>
          <w:color w:val="000000"/>
          <w:kern w:val="1"/>
          <w:sz w:val="44"/>
          <w:szCs w:val="44"/>
          <w:lang w:val="sr-Cyrl-RS" w:eastAsia="ar-SA"/>
        </w:rPr>
        <w:t>л</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kern w:val="1"/>
          <w:sz w:val="44"/>
          <w:szCs w:val="44"/>
          <w:lang w:val="sr-Cyrl-RS" w:eastAsia="ar-SA"/>
        </w:rPr>
        <w:t>ц</w:t>
      </w:r>
      <w:r w:rsidRPr="00324D53">
        <w:rPr>
          <w:rFonts w:ascii="Times New Roman" w:eastAsia="Arial Unicode MS" w:hAnsi="Times New Roman" w:cs="Times New Roman"/>
          <w:color w:val="000000"/>
          <w:spacing w:val="32"/>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ће</w:t>
      </w:r>
      <w:r w:rsidRPr="00324D53">
        <w:rPr>
          <w:rFonts w:ascii="Times New Roman" w:eastAsia="Arial Unicode MS" w:hAnsi="Times New Roman" w:cs="Times New Roman"/>
          <w:color w:val="000000"/>
          <w:spacing w:val="3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до</w:t>
      </w:r>
      <w:r w:rsidRPr="00324D53">
        <w:rPr>
          <w:rFonts w:ascii="Times New Roman" w:eastAsia="Arial Unicode MS" w:hAnsi="Times New Roman" w:cs="Times New Roman"/>
          <w:color w:val="000000"/>
          <w:spacing w:val="4"/>
          <w:kern w:val="1"/>
          <w:sz w:val="44"/>
          <w:szCs w:val="44"/>
          <w:lang w:val="sr-Cyrl-RS" w:eastAsia="ar-SA"/>
        </w:rPr>
        <w:t>н</w:t>
      </w:r>
      <w:r w:rsidRPr="00324D53">
        <w:rPr>
          <w:rFonts w:ascii="Times New Roman" w:eastAsia="Arial Unicode MS" w:hAnsi="Times New Roman" w:cs="Times New Roman"/>
          <w:color w:val="000000"/>
          <w:spacing w:val="-1"/>
          <w:kern w:val="1"/>
          <w:sz w:val="44"/>
          <w:szCs w:val="44"/>
          <w:lang w:val="sr-Cyrl-RS" w:eastAsia="ar-SA"/>
        </w:rPr>
        <w:t>е</w:t>
      </w:r>
      <w:r w:rsidRPr="00324D53">
        <w:rPr>
          <w:rFonts w:ascii="Times New Roman" w:eastAsia="Arial Unicode MS" w:hAnsi="Times New Roman" w:cs="Times New Roman"/>
          <w:color w:val="000000"/>
          <w:kern w:val="1"/>
          <w:sz w:val="44"/>
          <w:szCs w:val="44"/>
          <w:lang w:val="sr-Cyrl-RS" w:eastAsia="ar-SA"/>
        </w:rPr>
        <w:t>ти</w:t>
      </w:r>
      <w:r w:rsidRPr="00324D53">
        <w:rPr>
          <w:rFonts w:ascii="Times New Roman" w:eastAsia="Arial Unicode MS" w:hAnsi="Times New Roman" w:cs="Times New Roman"/>
          <w:color w:val="000000"/>
          <w:spacing w:val="37"/>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у</w:t>
      </w:r>
      <w:r w:rsidRPr="00324D53">
        <w:rPr>
          <w:rFonts w:ascii="Times New Roman" w:eastAsia="Arial Unicode MS" w:hAnsi="Times New Roman" w:cs="Times New Roman"/>
          <w:color w:val="000000"/>
          <w:spacing w:val="19"/>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ро</w:t>
      </w:r>
      <w:r w:rsidRPr="00324D53">
        <w:rPr>
          <w:rFonts w:ascii="Times New Roman" w:eastAsia="Arial Unicode MS" w:hAnsi="Times New Roman" w:cs="Times New Roman"/>
          <w:color w:val="000000"/>
          <w:spacing w:val="11"/>
          <w:kern w:val="1"/>
          <w:sz w:val="44"/>
          <w:szCs w:val="44"/>
          <w:lang w:val="sr-Cyrl-RS" w:eastAsia="ar-SA"/>
        </w:rPr>
        <w:t>к</w:t>
      </w:r>
      <w:r w:rsidRPr="00324D53">
        <w:rPr>
          <w:rFonts w:ascii="Times New Roman" w:eastAsia="Arial Unicode MS" w:hAnsi="Times New Roman" w:cs="Times New Roman"/>
          <w:color w:val="000000"/>
          <w:kern w:val="1"/>
          <w:sz w:val="44"/>
          <w:szCs w:val="44"/>
          <w:lang w:val="sr-Cyrl-RS" w:eastAsia="ar-SA"/>
        </w:rPr>
        <w:t>у</w:t>
      </w:r>
      <w:r w:rsidRPr="00324D53">
        <w:rPr>
          <w:rFonts w:ascii="Times New Roman" w:eastAsia="Arial Unicode MS" w:hAnsi="Times New Roman" w:cs="Times New Roman"/>
          <w:color w:val="000000"/>
          <w:spacing w:val="29"/>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од</w:t>
      </w:r>
      <w:r w:rsidRPr="00324D53">
        <w:rPr>
          <w:rFonts w:ascii="Times New Roman" w:eastAsia="Arial Unicode MS" w:hAnsi="Times New Roman" w:cs="Times New Roman"/>
          <w:color w:val="000000"/>
          <w:spacing w:val="34"/>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25</w:t>
      </w:r>
      <w:r w:rsidRPr="00324D53">
        <w:rPr>
          <w:rFonts w:ascii="Times New Roman" w:eastAsia="Arial Unicode MS" w:hAnsi="Times New Roman" w:cs="Times New Roman"/>
          <w:color w:val="000000"/>
          <w:spacing w:val="34"/>
          <w:kern w:val="1"/>
          <w:sz w:val="44"/>
          <w:szCs w:val="44"/>
          <w:lang w:val="sr-Cyrl-RS" w:eastAsia="ar-SA"/>
        </w:rPr>
        <w:t xml:space="preserve"> </w:t>
      </w:r>
      <w:r w:rsidRPr="00324D53">
        <w:rPr>
          <w:rFonts w:ascii="Times New Roman" w:eastAsia="Arial Unicode MS" w:hAnsi="Times New Roman" w:cs="Times New Roman"/>
          <w:color w:val="000000"/>
          <w:spacing w:val="-1"/>
          <w:kern w:val="1"/>
          <w:sz w:val="44"/>
          <w:szCs w:val="44"/>
          <w:lang w:val="sr-Cyrl-RS" w:eastAsia="ar-SA"/>
        </w:rPr>
        <w:t>(двадесет пет</w:t>
      </w:r>
      <w:r w:rsidRPr="00324D53">
        <w:rPr>
          <w:rFonts w:ascii="Times New Roman" w:eastAsia="Arial Unicode MS" w:hAnsi="Times New Roman" w:cs="Times New Roman"/>
          <w:color w:val="000000"/>
          <w:spacing w:val="3"/>
          <w:kern w:val="1"/>
          <w:sz w:val="44"/>
          <w:szCs w:val="44"/>
          <w:lang w:val="sr-Cyrl-RS" w:eastAsia="ar-SA"/>
        </w:rPr>
        <w:t>)</w:t>
      </w:r>
      <w:r w:rsidRPr="00324D53">
        <w:rPr>
          <w:rFonts w:ascii="Times New Roman" w:eastAsia="Arial Unicode MS" w:hAnsi="Times New Roman" w:cs="Times New Roman"/>
          <w:color w:val="000000"/>
          <w:spacing w:val="3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д</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spacing w:val="1"/>
          <w:kern w:val="1"/>
          <w:sz w:val="44"/>
          <w:szCs w:val="44"/>
          <w:lang w:val="sr-Cyrl-RS" w:eastAsia="ar-SA"/>
        </w:rPr>
        <w:t>н</w:t>
      </w:r>
      <w:r w:rsidRPr="00324D53">
        <w:rPr>
          <w:rFonts w:ascii="Times New Roman" w:eastAsia="Arial Unicode MS" w:hAnsi="Times New Roman" w:cs="Times New Roman"/>
          <w:color w:val="000000"/>
          <w:kern w:val="1"/>
          <w:sz w:val="44"/>
          <w:szCs w:val="44"/>
          <w:lang w:val="sr-Cyrl-RS" w:eastAsia="ar-SA"/>
        </w:rPr>
        <w:t>а</w:t>
      </w:r>
      <w:r w:rsidRPr="00324D53">
        <w:rPr>
          <w:rFonts w:ascii="Times New Roman" w:eastAsia="Arial Unicode MS" w:hAnsi="Times New Roman" w:cs="Times New Roman"/>
          <w:color w:val="000000"/>
          <w:spacing w:val="3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RS" w:eastAsia="ar-SA"/>
        </w:rPr>
        <w:t>од</w:t>
      </w:r>
      <w:r w:rsidRPr="00324D53">
        <w:rPr>
          <w:rFonts w:ascii="Times New Roman" w:eastAsia="Arial Unicode MS" w:hAnsi="Times New Roman" w:cs="Times New Roman"/>
          <w:color w:val="000000"/>
          <w:spacing w:val="32"/>
          <w:kern w:val="1"/>
          <w:sz w:val="44"/>
          <w:szCs w:val="44"/>
          <w:lang w:val="sr-Cyrl-RS" w:eastAsia="ar-SA"/>
        </w:rPr>
        <w:t xml:space="preserve"> </w:t>
      </w:r>
      <w:r w:rsidRPr="00324D53">
        <w:rPr>
          <w:rFonts w:ascii="Times New Roman" w:eastAsia="Arial Unicode MS" w:hAnsi="Times New Roman" w:cs="Times New Roman"/>
          <w:color w:val="000000"/>
          <w:spacing w:val="5"/>
          <w:kern w:val="1"/>
          <w:sz w:val="44"/>
          <w:szCs w:val="44"/>
          <w:lang w:val="sr-Cyrl-RS" w:eastAsia="ar-SA"/>
        </w:rPr>
        <w:t>д</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spacing w:val="1"/>
          <w:kern w:val="1"/>
          <w:sz w:val="44"/>
          <w:szCs w:val="44"/>
          <w:lang w:val="sr-Cyrl-RS" w:eastAsia="ar-SA"/>
        </w:rPr>
        <w:t>н</w:t>
      </w:r>
      <w:r w:rsidRPr="00324D53">
        <w:rPr>
          <w:rFonts w:ascii="Times New Roman" w:eastAsia="Arial Unicode MS" w:hAnsi="Times New Roman" w:cs="Times New Roman"/>
          <w:color w:val="000000"/>
          <w:kern w:val="1"/>
          <w:sz w:val="44"/>
          <w:szCs w:val="44"/>
          <w:lang w:val="sr-Cyrl-RS" w:eastAsia="ar-SA"/>
        </w:rPr>
        <w:t>а јав</w:t>
      </w:r>
      <w:r w:rsidRPr="00324D53">
        <w:rPr>
          <w:rFonts w:ascii="Times New Roman" w:eastAsia="Arial Unicode MS" w:hAnsi="Times New Roman" w:cs="Times New Roman"/>
          <w:color w:val="000000"/>
          <w:spacing w:val="1"/>
          <w:kern w:val="1"/>
          <w:sz w:val="44"/>
          <w:szCs w:val="44"/>
          <w:lang w:val="sr-Cyrl-RS" w:eastAsia="ar-SA"/>
        </w:rPr>
        <w:t>н</w:t>
      </w:r>
      <w:r w:rsidRPr="00324D53">
        <w:rPr>
          <w:rFonts w:ascii="Times New Roman" w:eastAsia="Arial Unicode MS" w:hAnsi="Times New Roman" w:cs="Times New Roman"/>
          <w:color w:val="000000"/>
          <w:kern w:val="1"/>
          <w:sz w:val="44"/>
          <w:szCs w:val="44"/>
          <w:lang w:val="sr-Cyrl-RS" w:eastAsia="ar-SA"/>
        </w:rPr>
        <w:t>ог отв</w:t>
      </w:r>
      <w:r w:rsidRPr="00324D53">
        <w:rPr>
          <w:rFonts w:ascii="Times New Roman" w:eastAsia="Arial Unicode MS" w:hAnsi="Times New Roman" w:cs="Times New Roman"/>
          <w:color w:val="000000"/>
          <w:spacing w:val="-1"/>
          <w:kern w:val="1"/>
          <w:sz w:val="44"/>
          <w:szCs w:val="44"/>
          <w:lang w:val="sr-Cyrl-RS" w:eastAsia="ar-SA"/>
        </w:rPr>
        <w:t>а</w:t>
      </w:r>
      <w:r w:rsidRPr="00324D53">
        <w:rPr>
          <w:rFonts w:ascii="Times New Roman" w:eastAsia="Arial Unicode MS" w:hAnsi="Times New Roman" w:cs="Times New Roman"/>
          <w:color w:val="000000"/>
          <w:kern w:val="1"/>
          <w:sz w:val="44"/>
          <w:szCs w:val="44"/>
          <w:lang w:val="sr-Cyrl-RS" w:eastAsia="ar-SA"/>
        </w:rPr>
        <w:t>р</w:t>
      </w:r>
      <w:r w:rsidRPr="00324D53">
        <w:rPr>
          <w:rFonts w:ascii="Times New Roman" w:eastAsia="Arial Unicode MS" w:hAnsi="Times New Roman" w:cs="Times New Roman"/>
          <w:color w:val="000000"/>
          <w:spacing w:val="-1"/>
          <w:kern w:val="1"/>
          <w:sz w:val="44"/>
          <w:szCs w:val="44"/>
          <w:lang w:val="sr-Cyrl-RS" w:eastAsia="ar-SA"/>
        </w:rPr>
        <w:t>ањ</w:t>
      </w:r>
      <w:r w:rsidRPr="00324D53">
        <w:rPr>
          <w:rFonts w:ascii="Times New Roman" w:eastAsia="Arial Unicode MS" w:hAnsi="Times New Roman" w:cs="Times New Roman"/>
          <w:color w:val="000000"/>
          <w:kern w:val="1"/>
          <w:sz w:val="44"/>
          <w:szCs w:val="44"/>
          <w:lang w:val="sr-Cyrl-RS" w:eastAsia="ar-SA"/>
        </w:rPr>
        <w:t>а</w:t>
      </w:r>
      <w:r w:rsidRPr="00324D53">
        <w:rPr>
          <w:rFonts w:ascii="Times New Roman" w:eastAsia="Arial Unicode MS" w:hAnsi="Times New Roman" w:cs="Times New Roman"/>
          <w:color w:val="000000"/>
          <w:spacing w:val="-3"/>
          <w:kern w:val="1"/>
          <w:sz w:val="44"/>
          <w:szCs w:val="44"/>
          <w:lang w:val="sr-Cyrl-RS" w:eastAsia="ar-SA"/>
        </w:rPr>
        <w:t xml:space="preserve"> </w:t>
      </w:r>
      <w:r w:rsidRPr="00324D53">
        <w:rPr>
          <w:rFonts w:ascii="Times New Roman" w:eastAsia="Arial Unicode MS" w:hAnsi="Times New Roman" w:cs="Times New Roman"/>
          <w:color w:val="000000"/>
          <w:spacing w:val="1"/>
          <w:kern w:val="1"/>
          <w:sz w:val="44"/>
          <w:szCs w:val="44"/>
          <w:lang w:val="sr-Cyrl-RS" w:eastAsia="ar-SA"/>
        </w:rPr>
        <w:t>п</w:t>
      </w:r>
      <w:r w:rsidRPr="00324D53">
        <w:rPr>
          <w:rFonts w:ascii="Times New Roman" w:eastAsia="Arial Unicode MS" w:hAnsi="Times New Roman" w:cs="Times New Roman"/>
          <w:color w:val="000000"/>
          <w:kern w:val="1"/>
          <w:sz w:val="44"/>
          <w:szCs w:val="44"/>
          <w:lang w:val="sr-Cyrl-RS" w:eastAsia="ar-SA"/>
        </w:rPr>
        <w:t>о</w:t>
      </w:r>
      <w:r w:rsidRPr="00324D53">
        <w:rPr>
          <w:rFonts w:ascii="Times New Roman" w:eastAsia="Arial Unicode MS" w:hAnsi="Times New Roman" w:cs="Times New Roman"/>
          <w:color w:val="000000"/>
          <w:spacing w:val="6"/>
          <w:kern w:val="1"/>
          <w:sz w:val="44"/>
          <w:szCs w:val="44"/>
          <w:lang w:val="sr-Cyrl-RS" w:eastAsia="ar-SA"/>
        </w:rPr>
        <w:t>н</w:t>
      </w:r>
      <w:r w:rsidRPr="00324D53">
        <w:rPr>
          <w:rFonts w:ascii="Times New Roman" w:eastAsia="Arial Unicode MS" w:hAnsi="Times New Roman" w:cs="Times New Roman"/>
          <w:color w:val="000000"/>
          <w:spacing w:val="-10"/>
          <w:kern w:val="1"/>
          <w:sz w:val="44"/>
          <w:szCs w:val="44"/>
          <w:lang w:val="sr-Cyrl-RS" w:eastAsia="ar-SA"/>
        </w:rPr>
        <w:t>у</w:t>
      </w:r>
      <w:r w:rsidRPr="00324D53">
        <w:rPr>
          <w:rFonts w:ascii="Times New Roman" w:eastAsia="Arial Unicode MS" w:hAnsi="Times New Roman" w:cs="Times New Roman"/>
          <w:color w:val="000000"/>
          <w:spacing w:val="5"/>
          <w:kern w:val="1"/>
          <w:sz w:val="44"/>
          <w:szCs w:val="44"/>
          <w:lang w:val="sr-Cyrl-RS" w:eastAsia="ar-SA"/>
        </w:rPr>
        <w:t>д</w:t>
      </w:r>
      <w:r w:rsidRPr="00324D53">
        <w:rPr>
          <w:rFonts w:ascii="Times New Roman" w:eastAsia="Arial Unicode MS" w:hAnsi="Times New Roman" w:cs="Times New Roman"/>
          <w:color w:val="000000"/>
          <w:spacing w:val="2"/>
          <w:kern w:val="1"/>
          <w:sz w:val="44"/>
          <w:szCs w:val="44"/>
          <w:lang w:val="sr-Cyrl-RS" w:eastAsia="ar-SA"/>
        </w:rPr>
        <w:t>а</w:t>
      </w:r>
      <w:r w:rsidRPr="00324D53">
        <w:rPr>
          <w:rFonts w:ascii="Times New Roman" w:eastAsia="Arial Unicode MS" w:hAnsi="Times New Roman" w:cs="Times New Roman"/>
          <w:color w:val="000000"/>
          <w:kern w:val="1"/>
          <w:sz w:val="44"/>
          <w:szCs w:val="44"/>
          <w:lang w:val="sr-Cyrl-RS" w:eastAsia="ar-SA"/>
        </w:rPr>
        <w:t>.</w:t>
      </w: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FFFFFF"/>
        <w:suppressAutoHyphens/>
        <w:spacing w:before="4" w:after="0" w:line="260" w:lineRule="exact"/>
        <w:ind w:right="75"/>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eastAsia="ar-SA"/>
        </w:rPr>
        <w:t>II  ПОДАЦИ О ПРЕДМЕТУ ЈАВНЕ НАБАВКЕ</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bCs/>
          <w:color w:val="000000"/>
          <w:kern w:val="1"/>
          <w:sz w:val="44"/>
          <w:szCs w:val="44"/>
          <w:lang w:eastAsia="ar-SA"/>
        </w:rPr>
        <w:t>1. Предмет јавне набавке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t>Предмет јавне набавке бр</w:t>
      </w:r>
      <w:r w:rsidRPr="00324D53">
        <w:rPr>
          <w:rFonts w:ascii="Times New Roman" w:eastAsia="Arial Unicode MS" w:hAnsi="Times New Roman" w:cs="Times New Roman"/>
          <w:color w:val="000000"/>
          <w:kern w:val="1"/>
          <w:sz w:val="44"/>
          <w:szCs w:val="44"/>
          <w:lang w:val="ru-RU" w:eastAsia="ar-SA"/>
        </w:rPr>
        <w:t xml:space="preserve">. </w:t>
      </w:r>
      <w:r w:rsidRPr="00324D53">
        <w:rPr>
          <w:rFonts w:ascii="Times New Roman" w:eastAsia="Arial Unicode MS" w:hAnsi="Times New Roman" w:cs="Times New Roman"/>
          <w:color w:val="000000"/>
          <w:kern w:val="1"/>
          <w:sz w:val="44"/>
          <w:szCs w:val="44"/>
          <w:lang w:val="sr-Cyrl-RS" w:eastAsia="ar-SA"/>
        </w:rPr>
        <w:t>03-1/19</w:t>
      </w:r>
      <w:r w:rsidRPr="00324D53">
        <w:rPr>
          <w:rFonts w:ascii="Times New Roman" w:eastAsia="Arial Unicode MS" w:hAnsi="Times New Roman" w:cs="Times New Roman"/>
          <w:i/>
          <w:iCs/>
          <w:color w:val="000000"/>
          <w:kern w:val="1"/>
          <w:sz w:val="44"/>
          <w:szCs w:val="44"/>
          <w:lang w:eastAsia="ar-SA"/>
        </w:rPr>
        <w:t xml:space="preserve"> </w:t>
      </w:r>
      <w:r w:rsidRPr="00324D53">
        <w:rPr>
          <w:rFonts w:ascii="Times New Roman" w:eastAsia="Arial Unicode MS" w:hAnsi="Times New Roman" w:cs="Times New Roman"/>
          <w:iCs/>
          <w:color w:val="000000"/>
          <w:kern w:val="1"/>
          <w:sz w:val="44"/>
          <w:szCs w:val="44"/>
          <w:lang w:val="sr-Cyrl-RS" w:eastAsia="ar-SA"/>
        </w:rPr>
        <w:t>је</w:t>
      </w:r>
      <w:r w:rsidRPr="00324D53">
        <w:rPr>
          <w:rFonts w:ascii="Times New Roman" w:eastAsia="Arial Unicode MS" w:hAnsi="Times New Roman" w:cs="Times New Roman"/>
          <w:color w:val="000000"/>
          <w:kern w:val="1"/>
          <w:sz w:val="44"/>
          <w:szCs w:val="44"/>
          <w:lang w:eastAsia="ar-SA"/>
        </w:rPr>
        <w:t>с</w:t>
      </w:r>
      <w:r w:rsidRPr="00324D53">
        <w:rPr>
          <w:rFonts w:ascii="Times New Roman" w:eastAsia="Arial Unicode MS" w:hAnsi="Times New Roman" w:cs="Times New Roman"/>
          <w:color w:val="000000"/>
          <w:kern w:val="1"/>
          <w:sz w:val="44"/>
          <w:szCs w:val="44"/>
          <w:lang w:val="sr-Cyrl-RS" w:eastAsia="ar-SA"/>
        </w:rPr>
        <w:t>те</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CS" w:eastAsia="ar-SA"/>
        </w:rPr>
        <w:t xml:space="preserve">услуга организације и реализације екскурзије и </w:t>
      </w:r>
      <w:r w:rsidRPr="00324D53">
        <w:rPr>
          <w:rFonts w:ascii="Times New Roman" w:eastAsia="Arial Unicode MS" w:hAnsi="Times New Roman" w:cs="Times New Roman"/>
          <w:color w:val="000000"/>
          <w:kern w:val="1"/>
          <w:sz w:val="44"/>
          <w:szCs w:val="44"/>
          <w:lang w:val="sr-Cyrl-CS" w:eastAsia="ar-SA"/>
        </w:rPr>
        <w:lastRenderedPageBreak/>
        <w:t xml:space="preserve">наставе у природи за ученике наручиоца, према захтеваном програму путовања.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r w:rsidRPr="00324D53">
        <w:rPr>
          <w:rFonts w:ascii="Times New Roman" w:eastAsia="Arial Unicode MS" w:hAnsi="Times New Roman" w:cs="Times New Roman"/>
          <w:b/>
          <w:bCs/>
          <w:i/>
          <w:iCs/>
          <w:color w:val="000000"/>
          <w:kern w:val="1"/>
          <w:sz w:val="44"/>
          <w:szCs w:val="44"/>
          <w:lang w:eastAsia="ar-SA"/>
        </w:rPr>
        <w:t xml:space="preserve">III  </w:t>
      </w:r>
      <w:r w:rsidRPr="00324D53">
        <w:rPr>
          <w:rFonts w:ascii="Times New Roman" w:eastAsia="Arial Unicode MS" w:hAnsi="Times New Roman" w:cs="Times New Roman"/>
          <w:b/>
          <w:bCs/>
          <w:i/>
          <w:iCs/>
          <w:color w:val="000000"/>
          <w:kern w:val="1"/>
          <w:sz w:val="44"/>
          <w:szCs w:val="44"/>
          <w:lang w:val="sr-Cyrl-CS" w:eastAsia="ar-SA"/>
        </w:rPr>
        <w:t xml:space="preserve">ОПИС </w:t>
      </w:r>
      <w:r w:rsidRPr="00324D53">
        <w:rPr>
          <w:rFonts w:ascii="Times New Roman" w:eastAsia="Arial Unicode MS" w:hAnsi="Times New Roman" w:cs="Times New Roman"/>
          <w:b/>
          <w:bCs/>
          <w:i/>
          <w:iCs/>
          <w:color w:val="000000"/>
          <w:kern w:val="1"/>
          <w:sz w:val="44"/>
          <w:szCs w:val="44"/>
          <w:lang w:val="sr-Cyrl-RS" w:eastAsia="ar-SA"/>
        </w:rPr>
        <w:t>УСЛУГЕ</w:t>
      </w:r>
      <w:r w:rsidRPr="00324D53">
        <w:rPr>
          <w:rFonts w:ascii="Times New Roman" w:eastAsia="Arial Unicode MS" w:hAnsi="Times New Roman" w:cs="Times New Roman"/>
          <w:b/>
          <w:bCs/>
          <w:i/>
          <w:iCs/>
          <w:color w:val="000000"/>
          <w:kern w:val="1"/>
          <w:sz w:val="44"/>
          <w:szCs w:val="44"/>
          <w:lang w:val="sr-Cyrl-CS" w:eastAsia="ar-SA"/>
        </w:rPr>
        <w:t xml:space="preserve"> – ТЕХНИЧКА СПЕЦИФИКАЦИЈА</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t>Предмет јавне набавке бр</w:t>
      </w:r>
      <w:r w:rsidRPr="00324D53">
        <w:rPr>
          <w:rFonts w:ascii="Times New Roman" w:eastAsia="Arial Unicode MS" w:hAnsi="Times New Roman" w:cs="Times New Roman"/>
          <w:color w:val="000000"/>
          <w:kern w:val="1"/>
          <w:sz w:val="44"/>
          <w:szCs w:val="44"/>
          <w:lang w:val="sr-Cyrl-RS" w:eastAsia="ar-SA"/>
        </w:rPr>
        <w:t>ој</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03-1/19</w:t>
      </w:r>
      <w:r w:rsidRPr="00324D53">
        <w:rPr>
          <w:rFonts w:ascii="Times New Roman" w:eastAsia="Arial Unicode MS" w:hAnsi="Times New Roman" w:cs="Times New Roman"/>
          <w:i/>
          <w:iCs/>
          <w:color w:val="000000"/>
          <w:kern w:val="1"/>
          <w:sz w:val="44"/>
          <w:szCs w:val="44"/>
          <w:lang w:eastAsia="ar-SA"/>
        </w:rPr>
        <w:t xml:space="preserve"> </w:t>
      </w:r>
      <w:r w:rsidRPr="00324D53">
        <w:rPr>
          <w:rFonts w:ascii="Times New Roman" w:eastAsia="Arial Unicode MS" w:hAnsi="Times New Roman" w:cs="Times New Roman"/>
          <w:iCs/>
          <w:color w:val="000000"/>
          <w:kern w:val="1"/>
          <w:sz w:val="44"/>
          <w:szCs w:val="44"/>
          <w:lang w:val="sr-Cyrl-RS" w:eastAsia="ar-SA"/>
        </w:rPr>
        <w:t>је</w:t>
      </w:r>
      <w:r w:rsidRPr="00324D53">
        <w:rPr>
          <w:rFonts w:ascii="Times New Roman" w:eastAsia="Arial Unicode MS" w:hAnsi="Times New Roman" w:cs="Times New Roman"/>
          <w:color w:val="000000"/>
          <w:kern w:val="1"/>
          <w:sz w:val="44"/>
          <w:szCs w:val="44"/>
          <w:lang w:eastAsia="ar-SA"/>
        </w:rPr>
        <w:t>с</w:t>
      </w:r>
      <w:r w:rsidRPr="00324D53">
        <w:rPr>
          <w:rFonts w:ascii="Times New Roman" w:eastAsia="Arial Unicode MS" w:hAnsi="Times New Roman" w:cs="Times New Roman"/>
          <w:color w:val="000000"/>
          <w:kern w:val="1"/>
          <w:sz w:val="44"/>
          <w:szCs w:val="44"/>
          <w:lang w:val="sr-Cyrl-RS" w:eastAsia="ar-SA"/>
        </w:rPr>
        <w:t>те</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CS" w:eastAsia="ar-SA"/>
        </w:rPr>
        <w:t xml:space="preserve">услуга организације и реализације екскурзије и наставе у природи за ученике наручиоца, према захтеваном програму путовања.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7388"/>
      </w:tblGrid>
      <w:tr w:rsidR="00324D53" w:rsidRPr="00324D53" w:rsidTr="001B5FCA">
        <w:tc>
          <w:tcPr>
            <w:tcW w:w="1854"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b/>
                <w:kern w:val="2"/>
                <w:sz w:val="44"/>
                <w:szCs w:val="44"/>
                <w:lang w:val="sr-Cyrl-RS" w:eastAsia="ar-SA"/>
              </w:rPr>
            </w:pPr>
          </w:p>
        </w:tc>
        <w:tc>
          <w:tcPr>
            <w:tcW w:w="7388"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kern w:val="2"/>
                <w:sz w:val="44"/>
                <w:szCs w:val="44"/>
                <w:lang w:val="sr-Cyrl-RS" w:eastAsia="ar-SA"/>
              </w:rPr>
            </w:pPr>
          </w:p>
        </w:tc>
      </w:tr>
      <w:tr w:rsidR="00324D53" w:rsidRPr="00324D53" w:rsidTr="001B5FCA">
        <w:tc>
          <w:tcPr>
            <w:tcW w:w="185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b/>
                <w:kern w:val="2"/>
                <w:sz w:val="44"/>
                <w:szCs w:val="44"/>
                <w:lang w:val="sr-Cyrl-RS" w:eastAsia="ar-SA"/>
              </w:rPr>
            </w:pPr>
            <w:r w:rsidRPr="00324D53">
              <w:rPr>
                <w:rFonts w:ascii="Times New Roman" w:eastAsia="Arial Unicode MS" w:hAnsi="Times New Roman" w:cs="Times New Roman"/>
                <w:b/>
                <w:kern w:val="1"/>
                <w:sz w:val="44"/>
                <w:szCs w:val="44"/>
                <w:lang w:val="sr-Cyrl-RS" w:eastAsia="ar-SA"/>
              </w:rPr>
              <w:t>Партија 1</w:t>
            </w:r>
          </w:p>
        </w:tc>
        <w:tc>
          <w:tcPr>
            <w:tcW w:w="738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2"/>
                <w:sz w:val="44"/>
                <w:szCs w:val="44"/>
                <w:lang w:val="sr-Cyrl-RS" w:eastAsia="ar-SA"/>
              </w:rPr>
            </w:pPr>
            <w:r w:rsidRPr="00324D53">
              <w:rPr>
                <w:rFonts w:ascii="Times New Roman" w:eastAsia="Arial Unicode MS" w:hAnsi="Times New Roman" w:cs="Times New Roman"/>
                <w:kern w:val="1"/>
                <w:sz w:val="44"/>
                <w:szCs w:val="44"/>
                <w:lang w:val="sr-Cyrl-RS" w:eastAsia="ar-SA"/>
              </w:rPr>
              <w:t>Екскурзија ученика  првог разреда</w:t>
            </w:r>
          </w:p>
        </w:tc>
      </w:tr>
      <w:tr w:rsidR="00324D53" w:rsidRPr="00324D53" w:rsidTr="001B5FCA">
        <w:tc>
          <w:tcPr>
            <w:tcW w:w="1854"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b/>
                <w:kern w:val="2"/>
                <w:sz w:val="44"/>
                <w:szCs w:val="44"/>
                <w:lang w:val="sr-Cyrl-RS" w:eastAsia="ar-SA"/>
              </w:rPr>
            </w:pPr>
            <w:r w:rsidRPr="00324D53">
              <w:rPr>
                <w:rFonts w:ascii="Times New Roman" w:eastAsia="Arial Unicode MS" w:hAnsi="Times New Roman" w:cs="Times New Roman"/>
                <w:b/>
                <w:kern w:val="2"/>
                <w:sz w:val="44"/>
                <w:szCs w:val="44"/>
                <w:lang w:val="sr-Cyrl-RS" w:eastAsia="ar-SA"/>
              </w:rPr>
              <w:t>Партија</w:t>
            </w:r>
          </w:p>
          <w:p w:rsidR="00324D53" w:rsidRPr="00324D53" w:rsidRDefault="00324D53" w:rsidP="00324D53">
            <w:pPr>
              <w:suppressAutoHyphens/>
              <w:spacing w:after="0" w:line="100" w:lineRule="atLeast"/>
              <w:jc w:val="both"/>
              <w:rPr>
                <w:rFonts w:ascii="Times New Roman" w:eastAsia="Arial Unicode MS" w:hAnsi="Times New Roman" w:cs="Times New Roman"/>
                <w:b/>
                <w:kern w:val="2"/>
                <w:sz w:val="44"/>
                <w:szCs w:val="44"/>
                <w:lang w:val="sr-Cyrl-RS" w:eastAsia="ar-SA"/>
              </w:rPr>
            </w:pPr>
            <w:r w:rsidRPr="00324D53">
              <w:rPr>
                <w:rFonts w:ascii="Times New Roman" w:eastAsia="Arial Unicode MS" w:hAnsi="Times New Roman" w:cs="Times New Roman"/>
                <w:b/>
                <w:kern w:val="2"/>
                <w:sz w:val="44"/>
                <w:szCs w:val="44"/>
                <w:lang w:val="sr-Cyrl-RS" w:eastAsia="ar-SA"/>
              </w:rPr>
              <w:t>9-1</w:t>
            </w:r>
          </w:p>
        </w:tc>
        <w:tc>
          <w:tcPr>
            <w:tcW w:w="7388"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kern w:val="2"/>
                <w:sz w:val="44"/>
                <w:szCs w:val="44"/>
                <w:lang w:val="sr-Cyrl-RS" w:eastAsia="ar-SA"/>
              </w:rPr>
            </w:pPr>
            <w:r w:rsidRPr="00324D53">
              <w:rPr>
                <w:rFonts w:ascii="Times New Roman" w:eastAsia="Arial Unicode MS" w:hAnsi="Times New Roman" w:cs="Times New Roman"/>
                <w:kern w:val="2"/>
                <w:sz w:val="44"/>
                <w:szCs w:val="44"/>
                <w:lang w:val="sr-Cyrl-RS" w:eastAsia="ar-SA"/>
              </w:rPr>
              <w:t>Настава у природи за ученике првог разреда</w:t>
            </w:r>
          </w:p>
        </w:tc>
      </w:tr>
      <w:tr w:rsidR="00324D53" w:rsidRPr="00324D53" w:rsidTr="001B5FCA">
        <w:tc>
          <w:tcPr>
            <w:tcW w:w="1854"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b/>
                <w:kern w:val="2"/>
                <w:sz w:val="44"/>
                <w:szCs w:val="44"/>
                <w:lang w:val="sr-Cyrl-RS" w:eastAsia="ar-SA"/>
              </w:rPr>
            </w:pPr>
          </w:p>
        </w:tc>
        <w:tc>
          <w:tcPr>
            <w:tcW w:w="7388"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kern w:val="2"/>
                <w:sz w:val="44"/>
                <w:szCs w:val="44"/>
                <w:lang w:val="sr-Cyrl-RS" w:eastAsia="ar-SA"/>
              </w:rPr>
            </w:pPr>
          </w:p>
        </w:tc>
      </w:tr>
    </w:tbl>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Ближи опис услуге за сваку партију:</w:t>
      </w:r>
    </w:p>
    <w:p w:rsidR="00324D53" w:rsidRPr="00324D53" w:rsidRDefault="00324D53" w:rsidP="00324D53">
      <w:pPr>
        <w:spacing w:after="0" w:line="240" w:lineRule="auto"/>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Техничка спефикација предмета јавне набавке</w:t>
      </w:r>
    </w:p>
    <w:p w:rsidR="00324D53" w:rsidRPr="00324D53" w:rsidRDefault="00324D53" w:rsidP="00324D53">
      <w:pPr>
        <w:spacing w:after="0" w:line="240" w:lineRule="auto"/>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 xml:space="preserve">Понуђач оверава и потписује образац Техничке спецификације за коју/е подноси понуду, чиме </w:t>
      </w:r>
      <w:r w:rsidRPr="00324D53">
        <w:rPr>
          <w:rFonts w:ascii="Times New Roman" w:eastAsia="Times New Roman" w:hAnsi="Times New Roman" w:cs="Times New Roman"/>
          <w:bCs/>
          <w:sz w:val="44"/>
          <w:szCs w:val="44"/>
          <w:lang w:val="sr-Cyrl-CS"/>
        </w:rPr>
        <w:lastRenderedPageBreak/>
        <w:t>потврђује да прихвата у потпуности захтеве наручиоца и техничке спецификације за СВАКУ ПАРТИЈУ ПОЈЕДИНАЧНО.</w:t>
      </w:r>
    </w:p>
    <w:p w:rsidR="00324D53" w:rsidRPr="00324D53" w:rsidRDefault="00324D53" w:rsidP="00324D53">
      <w:pPr>
        <w:spacing w:after="0" w:line="240" w:lineRule="auto"/>
        <w:jc w:val="both"/>
        <w:rPr>
          <w:rFonts w:ascii="Times New Roman" w:eastAsia="Times New Roman" w:hAnsi="Times New Roman" w:cs="Times New Roman"/>
          <w:bCs/>
          <w:sz w:val="44"/>
          <w:szCs w:val="44"/>
          <w:lang w:val="sr-Latn-R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Latn-RS"/>
        </w:rPr>
      </w:pPr>
      <w:r w:rsidRPr="00324D53">
        <w:rPr>
          <w:rFonts w:ascii="Times New Roman" w:eastAsia="Times New Roman" w:hAnsi="Times New Roman" w:cs="Times New Roman"/>
          <w:bCs/>
          <w:sz w:val="44"/>
          <w:szCs w:val="44"/>
          <w:lang w:val="sr-Latn-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701"/>
      </w:tblGrid>
      <w:tr w:rsidR="00324D53" w:rsidRPr="00324D53" w:rsidTr="001B5FCA">
        <w:tc>
          <w:tcPr>
            <w:tcW w:w="2268"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eastAsia="ar-SA"/>
              </w:rPr>
            </w:pPr>
            <w:r w:rsidRPr="00324D53">
              <w:rPr>
                <w:rFonts w:ascii="Times New Roman" w:eastAsia="Arial Unicode MS" w:hAnsi="Times New Roman" w:cs="Times New Roman"/>
                <w:b/>
                <w:color w:val="000000"/>
                <w:kern w:val="1"/>
                <w:sz w:val="44"/>
                <w:szCs w:val="44"/>
                <w:lang w:val="sr-Cyrl-CS" w:eastAsia="ar-SA"/>
              </w:rPr>
              <w:t>ПАРТИЈА 1</w:t>
            </w:r>
            <w:r w:rsidRPr="00324D53">
              <w:rPr>
                <w:rFonts w:ascii="Times New Roman" w:eastAsia="Arial Unicode MS" w:hAnsi="Times New Roman" w:cs="Times New Roman"/>
                <w:b/>
                <w:color w:val="000000"/>
                <w:kern w:val="1"/>
                <w:sz w:val="44"/>
                <w:szCs w:val="44"/>
                <w:lang w:eastAsia="ar-SA"/>
              </w:rPr>
              <w:t xml:space="preserve"> – Екскурзија ученика </w:t>
            </w:r>
            <w:r w:rsidRPr="00324D53">
              <w:rPr>
                <w:rFonts w:ascii="Times New Roman" w:eastAsia="Arial Unicode MS" w:hAnsi="Times New Roman" w:cs="Times New Roman"/>
                <w:b/>
                <w:color w:val="000000"/>
                <w:kern w:val="1"/>
                <w:sz w:val="44"/>
                <w:szCs w:val="44"/>
                <w:lang w:val="sr-Cyrl-RS" w:eastAsia="ar-SA"/>
              </w:rPr>
              <w:t xml:space="preserve">првог </w:t>
            </w:r>
            <w:r w:rsidRPr="00324D53">
              <w:rPr>
                <w:rFonts w:ascii="Times New Roman" w:eastAsia="Arial Unicode MS" w:hAnsi="Times New Roman" w:cs="Times New Roman"/>
                <w:b/>
                <w:color w:val="000000"/>
                <w:kern w:val="1"/>
                <w:sz w:val="44"/>
                <w:szCs w:val="44"/>
                <w:lang w:eastAsia="ar-SA"/>
              </w:rPr>
              <w:t>разреда</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FF0000"/>
                <w:kern w:val="1"/>
                <w:sz w:val="44"/>
                <w:szCs w:val="44"/>
                <w:lang w:val="sr-Cyrl-RS" w:eastAsia="ar-SA"/>
              </w:rPr>
            </w:pPr>
            <w:r w:rsidRPr="00324D53">
              <w:rPr>
                <w:rFonts w:ascii="Times New Roman" w:eastAsia="Arial Unicode MS" w:hAnsi="Times New Roman" w:cs="Times New Roman"/>
                <w:kern w:val="1"/>
                <w:sz w:val="44"/>
                <w:szCs w:val="44"/>
                <w:lang w:val="sr-Cyrl-CS" w:eastAsia="ar-SA"/>
              </w:rPr>
              <w:t>Крушевац-Раваница- Јагодина са обиласком Музеја воштаних фигура-ЗОО врта са ручком- Ђурђево брдо-Крушевац</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eastAsia="ar-SA"/>
              </w:rPr>
            </w:pPr>
            <w:r w:rsidRPr="00324D53">
              <w:rPr>
                <w:rFonts w:ascii="Times New Roman" w:eastAsia="Arial Unicode MS" w:hAnsi="Times New Roman" w:cs="Times New Roman"/>
                <w:kern w:val="1"/>
                <w:sz w:val="44"/>
                <w:szCs w:val="44"/>
                <w:lang w:eastAsia="ar-SA"/>
              </w:rPr>
              <w:t xml:space="preserve">Организација и реализација екскурзије за ученике </w:t>
            </w:r>
            <w:r w:rsidRPr="00324D53">
              <w:rPr>
                <w:rFonts w:ascii="Times New Roman" w:eastAsia="Arial Unicode MS" w:hAnsi="Times New Roman" w:cs="Times New Roman"/>
                <w:kern w:val="1"/>
                <w:sz w:val="44"/>
                <w:szCs w:val="44"/>
                <w:lang w:val="sr-Cyrl-RS" w:eastAsia="ar-SA"/>
              </w:rPr>
              <w:t xml:space="preserve">другог </w:t>
            </w:r>
            <w:r w:rsidRPr="00324D53">
              <w:rPr>
                <w:rFonts w:ascii="Times New Roman" w:eastAsia="Arial Unicode MS" w:hAnsi="Times New Roman" w:cs="Times New Roman"/>
                <w:kern w:val="1"/>
                <w:sz w:val="44"/>
                <w:szCs w:val="44"/>
                <w:lang w:eastAsia="ar-SA"/>
              </w:rPr>
              <w:t xml:space="preserve"> разреда.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eastAsia="ar-SA"/>
              </w:rPr>
            </w:pPr>
            <w:r w:rsidRPr="00324D53">
              <w:rPr>
                <w:rFonts w:ascii="Times New Roman" w:eastAsia="Times New Roman" w:hAnsi="Times New Roman" w:cs="Times New Roman"/>
                <w:sz w:val="44"/>
                <w:szCs w:val="44"/>
              </w:rPr>
              <w:t xml:space="preserve">:Полазак испред школе. Путовање до манастира Раваница. Наставак путовања до Јагодине. Долазак у Јaгодину. Панорамски обилазак Јагодине. Посета Музеја воштаних фигура. Обилазак </w:t>
            </w:r>
            <w:r w:rsidRPr="00324D53">
              <w:rPr>
                <w:rFonts w:ascii="Times New Roman" w:eastAsia="Times New Roman" w:hAnsi="Times New Roman" w:cs="Times New Roman"/>
                <w:sz w:val="44"/>
                <w:szCs w:val="44"/>
                <w:lang w:val="sr-Cyrl-RS"/>
              </w:rPr>
              <w:t>ЗОО</w:t>
            </w:r>
            <w:r w:rsidRPr="00324D53">
              <w:rPr>
                <w:rFonts w:ascii="Times New Roman" w:eastAsia="Times New Roman" w:hAnsi="Times New Roman" w:cs="Times New Roman"/>
                <w:sz w:val="44"/>
                <w:szCs w:val="44"/>
              </w:rPr>
              <w:t xml:space="preserve"> врта. Ручак у оквиру </w:t>
            </w:r>
            <w:r w:rsidRPr="00324D53">
              <w:rPr>
                <w:rFonts w:ascii="Times New Roman" w:eastAsia="Times New Roman" w:hAnsi="Times New Roman" w:cs="Times New Roman"/>
                <w:sz w:val="44"/>
                <w:szCs w:val="44"/>
                <w:lang w:val="sr-Cyrl-RS"/>
              </w:rPr>
              <w:t>ЗОО</w:t>
            </w:r>
            <w:r w:rsidRPr="00324D53">
              <w:rPr>
                <w:rFonts w:ascii="Times New Roman" w:eastAsia="Times New Roman" w:hAnsi="Times New Roman" w:cs="Times New Roman"/>
                <w:sz w:val="44"/>
                <w:szCs w:val="44"/>
              </w:rPr>
              <w:t xml:space="preserve"> врта.  </w:t>
            </w:r>
            <w:r w:rsidRPr="00324D53">
              <w:rPr>
                <w:rFonts w:ascii="Times New Roman" w:eastAsia="Times New Roman" w:hAnsi="Times New Roman" w:cs="Times New Roman"/>
                <w:sz w:val="44"/>
                <w:szCs w:val="44"/>
                <w:lang w:val="sr-Cyrl-RS"/>
              </w:rPr>
              <w:t>С</w:t>
            </w:r>
            <w:r w:rsidRPr="00324D53">
              <w:rPr>
                <w:rFonts w:ascii="Times New Roman" w:eastAsia="Times New Roman" w:hAnsi="Times New Roman" w:cs="Times New Roman"/>
                <w:sz w:val="44"/>
                <w:szCs w:val="44"/>
              </w:rPr>
              <w:t>лободно време у излетишту Ђурђево брдо. Полазак из Јагодине у поподневним сатима. Долазак у Крушевац.</w:t>
            </w:r>
            <w:r w:rsidRPr="00324D53">
              <w:rPr>
                <w:rFonts w:ascii="Times New Roman" w:eastAsia="Times New Roman" w:hAnsi="Times New Roman" w:cs="Times New Roman"/>
                <w:sz w:val="44"/>
                <w:szCs w:val="44"/>
                <w:lang w:val="sr-Latn-CS"/>
              </w:rPr>
              <w:t>.</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Једнодневни излет са ручком</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У интервалу  друга половина априла 2020.</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превоз</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Висококомфорним туристичким аутобусом (климатизован, са телевизором), који је технички исправан и поседује неопходну документацију о техничкој </w:t>
            </w:r>
            <w:r w:rsidRPr="00324D53">
              <w:rPr>
                <w:rFonts w:ascii="Times New Roman" w:eastAsia="Arial Unicode MS" w:hAnsi="Times New Roman" w:cs="Times New Roman"/>
                <w:color w:val="000000"/>
                <w:kern w:val="1"/>
                <w:sz w:val="44"/>
                <w:szCs w:val="44"/>
                <w:lang w:val="sr-Cyrl-CS" w:eastAsia="ar-SA"/>
              </w:rPr>
              <w:lastRenderedPageBreak/>
              <w:t>исправности, у складу са важећим прописима, старости до 12 година..</w:t>
            </w:r>
          </w:p>
        </w:tc>
      </w:tr>
      <w:tr w:rsidR="00324D53" w:rsidRPr="00324D53" w:rsidTr="001B5FCA">
        <w:trPr>
          <w:trHeight w:val="1975"/>
        </w:trPr>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 превоз ;</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CS" w:eastAsia="ar-SA"/>
              </w:rPr>
              <w:t xml:space="preserve">- </w:t>
            </w:r>
            <w:r w:rsidRPr="00324D53">
              <w:rPr>
                <w:rFonts w:ascii="Times New Roman" w:eastAsia="Arial Unicode MS" w:hAnsi="Times New Roman" w:cs="Times New Roman"/>
                <w:kern w:val="1"/>
                <w:sz w:val="44"/>
                <w:szCs w:val="44"/>
                <w:lang w:val="sr-Cyrl-RS" w:eastAsia="ar-SA"/>
              </w:rPr>
              <w:t>улазнице за Музеј воштаних фигура и ЗОО врт</w:t>
            </w:r>
            <w:r w:rsidRPr="00324D53">
              <w:rPr>
                <w:rFonts w:ascii="Times New Roman" w:eastAsia="Arial Unicode MS" w:hAnsi="Times New Roman" w:cs="Times New Roman"/>
                <w:kern w:val="1"/>
                <w:sz w:val="44"/>
                <w:szCs w:val="44"/>
                <w:lang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ручак (класично послуживање: супа, месо са прилогом,салата, хлеб);</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 пратњу лиценцираног туристичког водича;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 услуге локалних водича;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Latn-RS" w:eastAsia="ar-SA"/>
              </w:rPr>
            </w:pPr>
            <w:r w:rsidRPr="00324D53">
              <w:rPr>
                <w:rFonts w:ascii="Times New Roman" w:eastAsia="Arial Unicode MS" w:hAnsi="Times New Roman" w:cs="Times New Roman"/>
                <w:kern w:val="1"/>
                <w:sz w:val="44"/>
                <w:szCs w:val="44"/>
                <w:lang w:val="sr-Cyrl-CS" w:eastAsia="ar-SA"/>
              </w:rPr>
              <w:t xml:space="preserve">- </w:t>
            </w:r>
            <w:r w:rsidRPr="00324D53">
              <w:rPr>
                <w:rFonts w:ascii="Times New Roman" w:eastAsia="Arial Unicode MS" w:hAnsi="Times New Roman" w:cs="Times New Roman"/>
                <w:kern w:val="1"/>
                <w:sz w:val="44"/>
                <w:szCs w:val="44"/>
                <w:lang w:eastAsia="ar-SA"/>
              </w:rPr>
              <w:t>осигурање свих путника</w:t>
            </w:r>
            <w:r w:rsidRPr="00324D53">
              <w:rPr>
                <w:rFonts w:ascii="Times New Roman" w:eastAsia="Arial Unicode MS" w:hAnsi="Times New Roman" w:cs="Times New Roman"/>
                <w:kern w:val="1"/>
                <w:sz w:val="44"/>
                <w:szCs w:val="44"/>
                <w:lang w:val="sr-Cyrl-RS" w:eastAsia="ar-SA"/>
              </w:rPr>
              <w:t>;</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eastAsia="ar-SA"/>
              </w:rPr>
            </w:pPr>
            <w:r w:rsidRPr="00324D53">
              <w:rPr>
                <w:rFonts w:ascii="Times New Roman" w:eastAsia="Arial Unicode MS" w:hAnsi="Times New Roman" w:cs="Times New Roman"/>
                <w:kern w:val="1"/>
                <w:sz w:val="44"/>
                <w:szCs w:val="44"/>
                <w:lang w:eastAsia="ar-SA"/>
              </w:rPr>
              <w:t>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CS" w:eastAsia="ar-SA"/>
              </w:rPr>
              <w:t xml:space="preserve">Укупан – </w:t>
            </w:r>
            <w:r w:rsidRPr="00324D53">
              <w:rPr>
                <w:rFonts w:ascii="Times New Roman" w:eastAsia="Arial Unicode MS" w:hAnsi="Times New Roman" w:cs="Times New Roman"/>
                <w:kern w:val="1"/>
                <w:sz w:val="44"/>
                <w:szCs w:val="44"/>
                <w:lang w:val="sr-Cyrl-RS" w:eastAsia="ar-SA"/>
              </w:rPr>
              <w:t xml:space="preserve">181 </w:t>
            </w:r>
            <w:r w:rsidRPr="00324D53">
              <w:rPr>
                <w:rFonts w:ascii="Times New Roman" w:eastAsia="Arial Unicode MS" w:hAnsi="Times New Roman" w:cs="Times New Roman"/>
                <w:kern w:val="1"/>
                <w:sz w:val="44"/>
                <w:szCs w:val="44"/>
                <w:lang w:val="sr-Cyrl-CS" w:eastAsia="ar-SA"/>
              </w:rPr>
              <w:t xml:space="preserve"> очекиван - </w:t>
            </w:r>
            <w:r w:rsidRPr="00324D53">
              <w:rPr>
                <w:rFonts w:ascii="Times New Roman" w:eastAsia="Arial Unicode MS" w:hAnsi="Times New Roman" w:cs="Times New Roman"/>
                <w:kern w:val="1"/>
                <w:sz w:val="44"/>
                <w:szCs w:val="44"/>
                <w:lang w:val="sr-Cyrl-RS" w:eastAsia="ar-SA"/>
              </w:rPr>
              <w:t>160</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број одељењских старешина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седам</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 лиценцирани туристички водич за сваки аутобус;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-гратис за ученике</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-додатни гратис за једног близанца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kern w:val="1"/>
                <w:sz w:val="44"/>
                <w:szCs w:val="44"/>
                <w:lang w:val="sr-Cyrl-RS" w:eastAsia="ar-SA"/>
              </w:rPr>
              <w:t>-додатни гратис за треће дете (ако су сви ђаци наше школе)</w:t>
            </w:r>
          </w:p>
        </w:tc>
      </w:tr>
    </w:tbl>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МП</w:t>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t xml:space="preserve"> Потпис одговорног лица</w:t>
      </w:r>
    </w:p>
    <w:p w:rsidR="00324D53" w:rsidRPr="00324D53" w:rsidRDefault="00324D53" w:rsidP="00324D53">
      <w:pPr>
        <w:spacing w:after="0" w:line="240" w:lineRule="auto"/>
        <w:ind w:left="720"/>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t>____________________________</w:t>
      </w: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Latn-R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Latn-R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Latn-R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Latn-RS"/>
        </w:rPr>
      </w:pPr>
    </w:p>
    <w:p w:rsidR="00324D53" w:rsidRPr="00324D53" w:rsidRDefault="00324D53" w:rsidP="00324D53">
      <w:pPr>
        <w:spacing w:after="0" w:line="240" w:lineRule="auto"/>
        <w:jc w:val="both"/>
        <w:rPr>
          <w:rFonts w:ascii="Times New Roman" w:eastAsia="Times New Roman" w:hAnsi="Times New Roman" w:cs="Times New Roman"/>
          <w:bCs/>
          <w:sz w:val="44"/>
          <w:szCs w:val="44"/>
          <w:lang w:val="sr-Latn-RS"/>
        </w:rPr>
      </w:pPr>
      <w:r w:rsidRPr="00324D53">
        <w:rPr>
          <w:rFonts w:ascii="Times New Roman" w:eastAsia="Times New Roman" w:hAnsi="Times New Roman" w:cs="Times New Roman"/>
          <w:bCs/>
          <w:sz w:val="44"/>
          <w:szCs w:val="44"/>
          <w:lang w:val="sr-Latn-RS"/>
        </w:rPr>
        <w:br w:type="page"/>
      </w:r>
    </w:p>
    <w:p w:rsidR="00324D53" w:rsidRPr="00324D53" w:rsidRDefault="00324D53" w:rsidP="00324D53">
      <w:pPr>
        <w:spacing w:after="0" w:line="240" w:lineRule="auto"/>
        <w:ind w:left="720"/>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lastRenderedPageBreak/>
        <w:t>МП</w:t>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t>Потпис одговорног лица</w:t>
      </w:r>
    </w:p>
    <w:p w:rsidR="00324D53" w:rsidRPr="00324D53" w:rsidRDefault="00324D53" w:rsidP="00324D53">
      <w:pPr>
        <w:spacing w:after="0" w:line="240" w:lineRule="auto"/>
        <w:ind w:left="720"/>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t>_____________________</w:t>
      </w: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701"/>
      </w:tblGrid>
      <w:tr w:rsidR="00324D53" w:rsidRPr="00324D53" w:rsidTr="001B5FCA">
        <w:tc>
          <w:tcPr>
            <w:tcW w:w="2268"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b/>
                <w:color w:val="000000"/>
                <w:kern w:val="1"/>
                <w:sz w:val="44"/>
                <w:szCs w:val="44"/>
                <w:lang w:val="sr-Cyrl-CS" w:eastAsia="ar-SA"/>
              </w:rPr>
              <w:t xml:space="preserve">ПАРТИЈА </w:t>
            </w:r>
            <w:r w:rsidRPr="00324D53">
              <w:rPr>
                <w:rFonts w:ascii="Times New Roman" w:eastAsia="Arial Unicode MS" w:hAnsi="Times New Roman" w:cs="Times New Roman"/>
                <w:b/>
                <w:color w:val="000000"/>
                <w:kern w:val="1"/>
                <w:sz w:val="44"/>
                <w:szCs w:val="44"/>
                <w:lang w:val="sr-Latn-RS" w:eastAsia="ar-SA"/>
              </w:rPr>
              <w:t>9</w:t>
            </w:r>
            <w:r w:rsidRPr="00324D53">
              <w:rPr>
                <w:rFonts w:ascii="Times New Roman" w:eastAsia="Arial Unicode MS" w:hAnsi="Times New Roman" w:cs="Times New Roman"/>
                <w:b/>
                <w:color w:val="000000"/>
                <w:kern w:val="1"/>
                <w:sz w:val="44"/>
                <w:szCs w:val="44"/>
                <w:lang w:val="sr-Cyrl-RS" w:eastAsia="ar-SA"/>
              </w:rPr>
              <w:t>-1</w:t>
            </w:r>
            <w:r w:rsidRPr="00324D53">
              <w:rPr>
                <w:rFonts w:ascii="Times New Roman" w:eastAsia="Arial Unicode MS" w:hAnsi="Times New Roman" w:cs="Times New Roman"/>
                <w:b/>
                <w:color w:val="000000"/>
                <w:kern w:val="1"/>
                <w:sz w:val="44"/>
                <w:szCs w:val="44"/>
                <w:lang w:eastAsia="ar-SA"/>
              </w:rPr>
              <w:t xml:space="preserve"> </w:t>
            </w:r>
            <w:r w:rsidRPr="00324D53">
              <w:rPr>
                <w:rFonts w:ascii="Times New Roman" w:eastAsia="Arial Unicode MS" w:hAnsi="Times New Roman" w:cs="Times New Roman"/>
                <w:b/>
                <w:color w:val="000000"/>
                <w:kern w:val="1"/>
                <w:sz w:val="44"/>
                <w:szCs w:val="44"/>
                <w:lang w:val="sr-Cyrl-RS" w:eastAsia="ar-SA"/>
              </w:rPr>
              <w:t>/2019</w:t>
            </w:r>
            <w:r w:rsidRPr="00324D53">
              <w:rPr>
                <w:rFonts w:ascii="Times New Roman" w:eastAsia="Arial Unicode MS" w:hAnsi="Times New Roman" w:cs="Times New Roman"/>
                <w:b/>
                <w:color w:val="000000"/>
                <w:kern w:val="1"/>
                <w:sz w:val="44"/>
                <w:szCs w:val="44"/>
                <w:lang w:eastAsia="ar-SA"/>
              </w:rPr>
              <w:t xml:space="preserve"> </w:t>
            </w:r>
            <w:r w:rsidRPr="00324D53">
              <w:rPr>
                <w:rFonts w:ascii="Times New Roman" w:eastAsia="Arial Unicode MS" w:hAnsi="Times New Roman" w:cs="Times New Roman"/>
                <w:b/>
                <w:color w:val="000000"/>
                <w:kern w:val="1"/>
                <w:sz w:val="44"/>
                <w:szCs w:val="44"/>
                <w:lang w:val="sr-Cyrl-RS" w:eastAsia="ar-SA"/>
              </w:rPr>
              <w:t>настава у природи за ученике 1. разреда</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дестинација</w:t>
            </w:r>
          </w:p>
        </w:tc>
        <w:tc>
          <w:tcPr>
            <w:tcW w:w="6974"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pacing w:after="0" w:line="240" w:lineRule="auto"/>
              <w:rPr>
                <w:rFonts w:ascii="Times New Roman" w:eastAsia="Times New Roman" w:hAnsi="Times New Roman" w:cs="Times New Roman"/>
                <w:sz w:val="44"/>
                <w:szCs w:val="44"/>
                <w:lang w:val="sr-Cyrl-RS"/>
              </w:rPr>
            </w:pPr>
            <w:r w:rsidRPr="00324D53">
              <w:rPr>
                <w:rFonts w:ascii="Times New Roman" w:eastAsia="Times New Roman" w:hAnsi="Times New Roman" w:cs="Times New Roman"/>
                <w:sz w:val="44"/>
                <w:szCs w:val="44"/>
                <w:lang w:val="sr-Cyrl-RS"/>
              </w:rPr>
              <w:t>Дестинација: Сребрно Језеро</w:t>
            </w:r>
          </w:p>
          <w:p w:rsidR="00324D53" w:rsidRPr="00324D53" w:rsidRDefault="00324D53" w:rsidP="00324D53">
            <w:pPr>
              <w:spacing w:after="0" w:line="240" w:lineRule="auto"/>
              <w:jc w:val="both"/>
              <w:rPr>
                <w:rFonts w:ascii="Times New Roman" w:eastAsia="Arial Unicode MS" w:hAnsi="Times New Roman" w:cs="Times New Roman"/>
                <w:kern w:val="1"/>
                <w:sz w:val="44"/>
                <w:szCs w:val="44"/>
                <w:lang w:val="sr-Cyrl-RS" w:eastAsia="ar-SA"/>
              </w:rPr>
            </w:pP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Arial" w:eastAsia="Times New Roman" w:hAnsi="Arial" w:cs="Arial"/>
                <w:kern w:val="1"/>
                <w:sz w:val="44"/>
                <w:szCs w:val="44"/>
                <w:lang w:eastAsia="ar-SA"/>
              </w:rPr>
            </w:pPr>
          </w:p>
          <w:p w:rsidR="00324D53" w:rsidRPr="00324D53" w:rsidRDefault="00324D53" w:rsidP="00324D53">
            <w:pPr>
              <w:spacing w:after="0" w:line="240" w:lineRule="auto"/>
              <w:jc w:val="both"/>
              <w:rPr>
                <w:rFonts w:ascii="Times New Roman" w:eastAsia="Times New Roman" w:hAnsi="Times New Roman" w:cs="Times New Roman"/>
                <w:sz w:val="44"/>
                <w:szCs w:val="44"/>
              </w:rPr>
            </w:pPr>
            <w:r w:rsidRPr="00324D53">
              <w:rPr>
                <w:rFonts w:ascii="Times New Roman" w:eastAsia="Times New Roman" w:hAnsi="Times New Roman" w:cs="Times New Roman"/>
                <w:sz w:val="44"/>
                <w:szCs w:val="44"/>
                <w:u w:val="single"/>
              </w:rPr>
              <w:t>ПРОГРАМ ПУТОВАЊА</w:t>
            </w:r>
            <w:r w:rsidRPr="00324D53">
              <w:rPr>
                <w:rFonts w:ascii="Times New Roman" w:eastAsia="Times New Roman" w:hAnsi="Times New Roman" w:cs="Times New Roman"/>
                <w:sz w:val="44"/>
                <w:szCs w:val="44"/>
              </w:rPr>
              <w:t xml:space="preserve"> :Полазак испред школе.Путовање до </w:t>
            </w:r>
            <w:r w:rsidRPr="00324D53">
              <w:rPr>
                <w:rFonts w:ascii="Times New Roman" w:eastAsia="Times New Roman" w:hAnsi="Times New Roman" w:cs="Times New Roman"/>
                <w:sz w:val="44"/>
                <w:szCs w:val="44"/>
                <w:lang w:val="sr-Cyrl-RS"/>
              </w:rPr>
              <w:t>Сребрног Језера</w:t>
            </w:r>
            <w:r w:rsidRPr="00324D53">
              <w:rPr>
                <w:rFonts w:ascii="Times New Roman" w:eastAsia="Times New Roman" w:hAnsi="Times New Roman" w:cs="Times New Roman"/>
                <w:sz w:val="44"/>
                <w:szCs w:val="44"/>
              </w:rPr>
              <w:t>, са успутним стајањима ради одмора.</w:t>
            </w:r>
            <w:r w:rsidRPr="00324D53">
              <w:rPr>
                <w:rFonts w:ascii="Times New Roman" w:eastAsia="Times New Roman" w:hAnsi="Times New Roman" w:cs="Times New Roman"/>
                <w:sz w:val="44"/>
                <w:szCs w:val="44"/>
                <w:lang w:val="sr-Cyrl-RS"/>
              </w:rPr>
              <w:t xml:space="preserve"> </w:t>
            </w:r>
            <w:r w:rsidRPr="00324D53">
              <w:rPr>
                <w:rFonts w:ascii="Times New Roman" w:eastAsia="Times New Roman" w:hAnsi="Times New Roman" w:cs="Times New Roman"/>
                <w:sz w:val="44"/>
                <w:szCs w:val="44"/>
              </w:rPr>
              <w:t>Повратaк у Крушевац у поподневним сатима, седмог дана од почетка аранжмана.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7 дана-6 пансиона</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У интервалу : друга половина маја </w:t>
            </w:r>
            <w:r w:rsidRPr="00324D53">
              <w:rPr>
                <w:rFonts w:ascii="Times New Roman" w:eastAsia="Arial Unicode MS" w:hAnsi="Times New Roman" w:cs="Times New Roman"/>
                <w:kern w:val="1"/>
                <w:sz w:val="44"/>
                <w:szCs w:val="44"/>
                <w:lang w:val="sr-Latn-RS" w:eastAsia="ar-SA"/>
              </w:rPr>
              <w:t>2020.</w:t>
            </w:r>
            <w:r w:rsidRPr="00324D53">
              <w:rPr>
                <w:rFonts w:ascii="Times New Roman" w:eastAsia="Arial Unicode MS" w:hAnsi="Times New Roman" w:cs="Times New Roman"/>
                <w:kern w:val="1"/>
                <w:sz w:val="44"/>
                <w:szCs w:val="44"/>
                <w:lang w:val="sr-Cyrl-RS" w:eastAsia="ar-SA"/>
              </w:rPr>
              <w:t>год.</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превоз</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Висококомфорним туристичким аутобусом (климатизован, са телевизором), који је технички исправан и поседује неопходну документацију о техничкој исправности, у складу са важећим прописима, старости до 12 година.</w:t>
            </w:r>
          </w:p>
        </w:tc>
      </w:tr>
      <w:tr w:rsidR="00324D53" w:rsidRPr="00324D53" w:rsidTr="001B5FCA">
        <w:trPr>
          <w:trHeight w:val="2916"/>
        </w:trPr>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Times New Roman" w:hAnsi="Times New Roman" w:cs="Times New Roman"/>
                <w:kern w:val="1"/>
                <w:sz w:val="44"/>
                <w:szCs w:val="44"/>
                <w:lang w:val="sr-Cyrl-RS" w:eastAsia="ar-SA"/>
              </w:rPr>
            </w:pPr>
            <w:r w:rsidRPr="00324D53">
              <w:rPr>
                <w:rFonts w:ascii="Times New Roman" w:eastAsia="Times New Roman" w:hAnsi="Times New Roman" w:cs="Times New Roman"/>
                <w:kern w:val="1"/>
                <w:sz w:val="44"/>
                <w:szCs w:val="44"/>
                <w:lang w:eastAsia="ar-SA"/>
              </w:rPr>
              <w:t xml:space="preserve">- превоз </w:t>
            </w:r>
            <w:r w:rsidRPr="00324D53">
              <w:rPr>
                <w:rFonts w:ascii="Times New Roman" w:eastAsia="Times New Roman" w:hAnsi="Times New Roman" w:cs="Times New Roman"/>
                <w:kern w:val="1"/>
                <w:sz w:val="44"/>
                <w:szCs w:val="44"/>
                <w:lang w:val="sr-Cyrl-RS" w:eastAsia="ar-SA"/>
              </w:rPr>
              <w:t>,</w:t>
            </w:r>
          </w:p>
          <w:p w:rsidR="00324D53" w:rsidRPr="00324D53" w:rsidRDefault="00324D53" w:rsidP="00324D53">
            <w:pPr>
              <w:suppressAutoHyphens/>
              <w:spacing w:after="0" w:line="100" w:lineRule="atLeast"/>
              <w:rPr>
                <w:rFonts w:ascii="Times New Roman" w:eastAsia="Times New Roman" w:hAnsi="Times New Roman" w:cs="Times New Roman"/>
                <w:kern w:val="1"/>
                <w:sz w:val="44"/>
                <w:szCs w:val="44"/>
                <w:lang w:val="sr-Cyrl-RS" w:eastAsia="ar-SA"/>
              </w:rPr>
            </w:pPr>
            <w:r w:rsidRPr="00324D53">
              <w:rPr>
                <w:rFonts w:ascii="Times New Roman" w:eastAsia="Times New Roman" w:hAnsi="Times New Roman" w:cs="Times New Roman"/>
                <w:kern w:val="1"/>
                <w:sz w:val="44"/>
                <w:szCs w:val="44"/>
                <w:lang w:eastAsia="ar-SA"/>
              </w:rPr>
              <w:t>-смештај</w:t>
            </w:r>
            <w:r w:rsidRPr="00324D53">
              <w:rPr>
                <w:rFonts w:ascii="Times New Roman" w:eastAsia="Times New Roman" w:hAnsi="Times New Roman" w:cs="Times New Roman"/>
                <w:kern w:val="1"/>
                <w:sz w:val="44"/>
                <w:szCs w:val="44"/>
                <w:lang w:val="sr-Cyrl-RS" w:eastAsia="ar-SA"/>
              </w:rPr>
              <w:t xml:space="preserve"> у центру туристичког насеља непосредно уз језеро у собама са купатилом- у склопу одмаралишта прилагођеног за рад са децом, неопходно је да поседује просторије за игру и простор за наставу, као и спортске терене у склопу објекта, салу за ручавање и дискотеку.</w:t>
            </w:r>
          </w:p>
          <w:p w:rsidR="00324D53" w:rsidRPr="00324D53" w:rsidRDefault="00324D53" w:rsidP="00324D53">
            <w:pPr>
              <w:suppressAutoHyphens/>
              <w:spacing w:after="0" w:line="100" w:lineRule="atLeast"/>
              <w:rPr>
                <w:rFonts w:ascii="Times New Roman" w:eastAsia="Times New Roman" w:hAnsi="Times New Roman" w:cs="Times New Roman"/>
                <w:kern w:val="1"/>
                <w:sz w:val="44"/>
                <w:szCs w:val="44"/>
                <w:lang w:eastAsia="ar-SA"/>
              </w:rPr>
            </w:pPr>
            <w:r w:rsidRPr="00324D53">
              <w:rPr>
                <w:rFonts w:ascii="Times New Roman" w:eastAsia="Times New Roman" w:hAnsi="Times New Roman" w:cs="Times New Roman"/>
                <w:kern w:val="1"/>
                <w:sz w:val="44"/>
                <w:szCs w:val="44"/>
                <w:lang w:val="sr-Cyrl-RS" w:eastAsia="ar-SA"/>
              </w:rPr>
              <w:t>-</w:t>
            </w:r>
            <w:r w:rsidRPr="00324D53">
              <w:rPr>
                <w:rFonts w:ascii="Times New Roman" w:eastAsia="Times New Roman" w:hAnsi="Times New Roman" w:cs="Times New Roman"/>
                <w:kern w:val="1"/>
                <w:sz w:val="44"/>
                <w:szCs w:val="44"/>
                <w:lang w:eastAsia="ar-SA"/>
              </w:rPr>
              <w:t>6 пуних пансиона са ужином, 7 дана</w:t>
            </w:r>
          </w:p>
          <w:p w:rsidR="00324D53" w:rsidRPr="00324D53" w:rsidRDefault="00324D53" w:rsidP="00324D53">
            <w:pPr>
              <w:suppressAutoHyphens/>
              <w:spacing w:after="0" w:line="100" w:lineRule="atLeast"/>
              <w:rPr>
                <w:rFonts w:ascii="Times New Roman" w:eastAsia="Times New Roman" w:hAnsi="Times New Roman" w:cs="Times New Roman"/>
                <w:kern w:val="1"/>
                <w:sz w:val="44"/>
                <w:szCs w:val="44"/>
                <w:lang w:eastAsia="ar-SA"/>
              </w:rPr>
            </w:pPr>
            <w:r w:rsidRPr="00324D53">
              <w:rPr>
                <w:rFonts w:ascii="Times New Roman" w:eastAsia="Times New Roman" w:hAnsi="Times New Roman" w:cs="Times New Roman"/>
                <w:kern w:val="1"/>
                <w:sz w:val="44"/>
                <w:szCs w:val="44"/>
                <w:lang w:val="sr-Cyrl-RS" w:eastAsia="ar-SA"/>
              </w:rPr>
              <w:t>-</w:t>
            </w:r>
            <w:r w:rsidRPr="00324D53">
              <w:rPr>
                <w:rFonts w:ascii="Times New Roman" w:eastAsia="Times New Roman" w:hAnsi="Times New Roman" w:cs="Times New Roman"/>
                <w:kern w:val="1"/>
                <w:sz w:val="44"/>
                <w:szCs w:val="44"/>
                <w:lang w:eastAsia="ar-SA"/>
              </w:rPr>
              <w:t>обезбећен лекар и здравствена нега 24 сата</w:t>
            </w:r>
          </w:p>
          <w:p w:rsidR="00324D53" w:rsidRPr="00324D53" w:rsidRDefault="00324D53" w:rsidP="00324D53">
            <w:pPr>
              <w:suppressAutoHyphens/>
              <w:spacing w:after="0" w:line="100" w:lineRule="atLeast"/>
              <w:rPr>
                <w:rFonts w:ascii="Calibri" w:eastAsia="Times New Roman" w:hAnsi="Calibri" w:cs="Calibri"/>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eastAsia="ar-SA"/>
              </w:rPr>
            </w:pPr>
            <w:r w:rsidRPr="00324D53">
              <w:rPr>
                <w:rFonts w:ascii="Times New Roman" w:eastAsia="Arial Unicode MS" w:hAnsi="Times New Roman" w:cs="Times New Roman"/>
                <w:kern w:val="1"/>
                <w:sz w:val="44"/>
                <w:szCs w:val="44"/>
                <w:lang w:eastAsia="ar-SA"/>
              </w:rPr>
              <w:t>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CS" w:eastAsia="ar-SA"/>
              </w:rPr>
              <w:t xml:space="preserve">Укупан – </w:t>
            </w:r>
            <w:r w:rsidRPr="00324D53">
              <w:rPr>
                <w:rFonts w:ascii="Times New Roman" w:eastAsia="Arial Unicode MS" w:hAnsi="Times New Roman" w:cs="Times New Roman"/>
                <w:kern w:val="1"/>
                <w:sz w:val="44"/>
                <w:szCs w:val="44"/>
                <w:lang w:val="sr-Cyrl-RS" w:eastAsia="ar-SA"/>
              </w:rPr>
              <w:t xml:space="preserve">181  </w:t>
            </w:r>
            <w:r w:rsidRPr="00324D53">
              <w:rPr>
                <w:rFonts w:ascii="Times New Roman" w:eastAsia="Arial Unicode MS" w:hAnsi="Times New Roman" w:cs="Times New Roman"/>
                <w:kern w:val="1"/>
                <w:sz w:val="44"/>
                <w:szCs w:val="44"/>
                <w:lang w:val="sr-Cyrl-CS" w:eastAsia="ar-SA"/>
              </w:rPr>
              <w:t xml:space="preserve"> очекиван - </w:t>
            </w:r>
            <w:r w:rsidRPr="00324D53">
              <w:rPr>
                <w:rFonts w:ascii="Times New Roman" w:eastAsia="Arial Unicode MS" w:hAnsi="Times New Roman" w:cs="Times New Roman"/>
                <w:kern w:val="1"/>
                <w:sz w:val="44"/>
                <w:szCs w:val="44"/>
                <w:lang w:val="sr-Cyrl-RS" w:eastAsia="ar-SA"/>
              </w:rPr>
              <w:t>110</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број одељењских старешина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седам</w:t>
            </w: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 лиценцирани туристички водич за сваки аутобус;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tc>
      </w:tr>
      <w:tr w:rsidR="00324D53" w:rsidRPr="00324D53" w:rsidTr="001B5FCA">
        <w:tc>
          <w:tcPr>
            <w:tcW w:w="2268"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-гратис за ученике</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-додатни гратис за једног близанца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kern w:val="1"/>
                <w:sz w:val="44"/>
                <w:szCs w:val="44"/>
                <w:lang w:val="sr-Cyrl-RS" w:eastAsia="ar-SA"/>
              </w:rPr>
              <w:lastRenderedPageBreak/>
              <w:t>-додатни гратис за треће дете (ако су сви ђаци наше школе)</w:t>
            </w:r>
          </w:p>
        </w:tc>
      </w:tr>
    </w:tbl>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МП</w:t>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t>Потпис одговорног лица</w:t>
      </w:r>
    </w:p>
    <w:p w:rsidR="00324D53" w:rsidRPr="00324D53" w:rsidRDefault="00324D53" w:rsidP="00324D53">
      <w:pPr>
        <w:spacing w:after="0" w:line="240" w:lineRule="auto"/>
        <w:ind w:left="720"/>
        <w:jc w:val="both"/>
        <w:rPr>
          <w:rFonts w:ascii="Times New Roman" w:eastAsia="Times New Roman" w:hAnsi="Times New Roman" w:cs="Times New Roman"/>
          <w:bCs/>
          <w:sz w:val="44"/>
          <w:szCs w:val="44"/>
          <w:lang w:val="sr-Cyrl-CS"/>
        </w:rPr>
      </w:pP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r>
      <w:r w:rsidRPr="00324D53">
        <w:rPr>
          <w:rFonts w:ascii="Times New Roman" w:eastAsia="Times New Roman" w:hAnsi="Times New Roman" w:cs="Times New Roman"/>
          <w:bCs/>
          <w:sz w:val="44"/>
          <w:szCs w:val="44"/>
          <w:lang w:val="sr-Cyrl-CS"/>
        </w:rPr>
        <w:tab/>
        <w:t>____________________</w:t>
      </w: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tabs>
          <w:tab w:val="left" w:pos="1500"/>
        </w:tabs>
        <w:suppressAutoHyphens/>
        <w:spacing w:after="0" w:line="100" w:lineRule="atLeast"/>
        <w:rPr>
          <w:rFonts w:ascii="Times New Roman" w:eastAsia="Times New Roman" w:hAnsi="Times New Roman" w:cs="Times New Roman"/>
          <w:color w:val="000000"/>
          <w:kern w:val="1"/>
          <w:sz w:val="44"/>
          <w:szCs w:val="44"/>
          <w:lang w:val="sr-Latn-RS"/>
        </w:rPr>
      </w:pP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p>
    <w:p w:rsidR="00324D53" w:rsidRPr="00324D53" w:rsidRDefault="00324D53" w:rsidP="00324D53">
      <w:pPr>
        <w:spacing w:after="0" w:line="240" w:lineRule="auto"/>
        <w:ind w:left="720"/>
        <w:jc w:val="both"/>
        <w:rPr>
          <w:rFonts w:ascii="Times New Roman" w:eastAsia="Times New Roman" w:hAnsi="Times New Roman" w:cs="Times New Roman"/>
          <w:b/>
          <w:bCs/>
          <w:sz w:val="44"/>
          <w:szCs w:val="44"/>
          <w:lang w:val="sr-Cyrl-CS"/>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br w:type="page"/>
      </w:r>
      <w:r w:rsidRPr="00324D53">
        <w:rPr>
          <w:rFonts w:ascii="Times New Roman" w:eastAsia="Arial Unicode MS" w:hAnsi="Times New Roman" w:cs="Times New Roman"/>
          <w:color w:val="000000"/>
          <w:kern w:val="1"/>
          <w:sz w:val="44"/>
          <w:szCs w:val="44"/>
          <w:lang w:val="sr-Cyrl-RS" w:eastAsia="ar-SA"/>
        </w:rPr>
        <w:lastRenderedPageBreak/>
        <w:t xml:space="preserve">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 тако да путовања не буду организована у дане распуста и државних празника.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RS" w:eastAsia="ar-SA"/>
        </w:rPr>
      </w:pPr>
      <w:r w:rsidRPr="00324D53">
        <w:rPr>
          <w:rFonts w:ascii="Times New Roman" w:eastAsia="Arial Unicode MS" w:hAnsi="Times New Roman" w:cs="Times New Roman"/>
          <w:b/>
          <w:bCs/>
          <w:i/>
          <w:iCs/>
          <w:color w:val="000000"/>
          <w:kern w:val="1"/>
          <w:sz w:val="44"/>
          <w:szCs w:val="44"/>
          <w:lang w:val="sr-Latn-CS" w:eastAsia="ar-SA"/>
        </w:rPr>
        <w:t>I</w:t>
      </w:r>
      <w:r w:rsidRPr="00324D53">
        <w:rPr>
          <w:rFonts w:ascii="Times New Roman" w:eastAsia="Arial Unicode MS" w:hAnsi="Times New Roman" w:cs="Times New Roman"/>
          <w:b/>
          <w:bCs/>
          <w:i/>
          <w:iCs/>
          <w:color w:val="000000"/>
          <w:kern w:val="1"/>
          <w:sz w:val="44"/>
          <w:szCs w:val="44"/>
          <w:lang w:eastAsia="ar-SA"/>
        </w:rPr>
        <w:t>V  УСЛОВИ ЗА УЧЕШЋЕ У ПОСТУПКУ ЈАВНЕ НАБАВКЕ ИЗ ЧЛ. 75. И 76. ЗАКОНА И УПУТСТВО КАКО СЕ ДОКАЗУЈЕ ИСПУЊЕНОСТ ТИХ УСЛОВА</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numPr>
          <w:ilvl w:val="0"/>
          <w:numId w:val="3"/>
        </w:numPr>
        <w:shd w:val="clear" w:color="auto" w:fill="C6D9F1"/>
        <w:tabs>
          <w:tab w:val="num" w:pos="-270"/>
        </w:tabs>
        <w:suppressAutoHyphens/>
        <w:spacing w:after="0" w:line="100" w:lineRule="atLeast"/>
        <w:ind w:left="450"/>
        <w:jc w:val="center"/>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eastAsia="ar-SA"/>
        </w:rPr>
        <w:t>УСЛОВИ ЗА УЧЕШЋЕ У ПОСТУПКУ ЈАВНЕ НАБАВКЕ ИЗ ЧЛ. 75. И 76. ЗАКОНА</w:t>
      </w:r>
    </w:p>
    <w:p w:rsidR="00324D53" w:rsidRPr="00324D53" w:rsidRDefault="00324D53" w:rsidP="00324D53">
      <w:pPr>
        <w:suppressAutoHyphens/>
        <w:spacing w:after="0" w:line="100" w:lineRule="atLeast"/>
        <w:ind w:left="450"/>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ind w:left="360"/>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iCs/>
          <w:color w:val="000000"/>
          <w:kern w:val="1"/>
          <w:sz w:val="44"/>
          <w:szCs w:val="44"/>
          <w:lang w:val="sr-Cyrl-RS" w:eastAsia="ar-SA"/>
        </w:rPr>
        <w:t xml:space="preserve">1. </w:t>
      </w:r>
      <w:r w:rsidRPr="00324D53">
        <w:rPr>
          <w:rFonts w:ascii="Times New Roman" w:eastAsia="Arial Unicode MS" w:hAnsi="Times New Roman" w:cs="Times New Roman"/>
          <w:iCs/>
          <w:color w:val="000000"/>
          <w:kern w:val="1"/>
          <w:sz w:val="44"/>
          <w:szCs w:val="44"/>
          <w:lang w:eastAsia="ar-SA"/>
        </w:rPr>
        <w:t xml:space="preserve">Право на учешће у поступку предметне јавне набавке има понуђач који испуњава </w:t>
      </w:r>
      <w:r w:rsidRPr="00324D53">
        <w:rPr>
          <w:rFonts w:ascii="Times New Roman" w:eastAsia="Arial Unicode MS" w:hAnsi="Times New Roman" w:cs="Times New Roman"/>
          <w:b/>
          <w:iCs/>
          <w:color w:val="000000"/>
          <w:kern w:val="1"/>
          <w:sz w:val="44"/>
          <w:szCs w:val="44"/>
          <w:lang w:eastAsia="ar-SA"/>
        </w:rPr>
        <w:t>обавезне услове</w:t>
      </w:r>
      <w:r w:rsidRPr="00324D53">
        <w:rPr>
          <w:rFonts w:ascii="Times New Roman" w:eastAsia="Arial Unicode MS" w:hAnsi="Times New Roman" w:cs="Times New Roman"/>
          <w:iCs/>
          <w:color w:val="000000"/>
          <w:kern w:val="1"/>
          <w:sz w:val="44"/>
          <w:szCs w:val="44"/>
          <w:lang w:eastAsia="ar-SA"/>
        </w:rPr>
        <w:t xml:space="preserve"> за учешће у поступку јавне набавке дефинисане чл. 75. Закона, и то:</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iCs/>
          <w:color w:val="000000"/>
          <w:kern w:val="1"/>
          <w:sz w:val="44"/>
          <w:szCs w:val="44"/>
          <w:lang w:eastAsia="ar-SA"/>
        </w:rPr>
      </w:pPr>
    </w:p>
    <w:p w:rsidR="00324D53" w:rsidRPr="00324D53" w:rsidRDefault="00324D53" w:rsidP="00324D53">
      <w:pPr>
        <w:numPr>
          <w:ilvl w:val="0"/>
          <w:numId w:val="5"/>
        </w:numPr>
        <w:tabs>
          <w:tab w:val="num" w:pos="-540"/>
        </w:tabs>
        <w:suppressAutoHyphens/>
        <w:spacing w:after="0" w:line="100" w:lineRule="atLeast"/>
        <w:ind w:left="810"/>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Да је регистрован код надлежног органа, односно уписан у одговарајући регистар</w:t>
      </w:r>
      <w:r w:rsidRPr="00324D53">
        <w:rPr>
          <w:rFonts w:ascii="Times New Roman" w:eastAsia="Arial Unicode MS" w:hAnsi="Times New Roman" w:cs="Times New Roman"/>
          <w:iCs/>
          <w:color w:val="000000"/>
          <w:kern w:val="1"/>
          <w:sz w:val="44"/>
          <w:szCs w:val="44"/>
          <w:lang w:val="sr-Cyrl-CS" w:eastAsia="ar-SA"/>
        </w:rPr>
        <w:t xml:space="preserve"> </w:t>
      </w:r>
      <w:r w:rsidRPr="00324D53">
        <w:rPr>
          <w:rFonts w:ascii="Times New Roman" w:eastAsia="Arial Unicode MS" w:hAnsi="Times New Roman" w:cs="Times New Roman"/>
          <w:i/>
          <w:iCs/>
          <w:color w:val="000000"/>
          <w:kern w:val="1"/>
          <w:sz w:val="44"/>
          <w:szCs w:val="44"/>
          <w:lang w:val="sr-Cyrl-CS" w:eastAsia="ar-SA"/>
        </w:rPr>
        <w:t>(чл. 75. ст. 1. тач. 1) Закона);</w:t>
      </w:r>
    </w:p>
    <w:p w:rsidR="00324D53" w:rsidRPr="00324D53" w:rsidRDefault="00324D53" w:rsidP="00324D53">
      <w:pPr>
        <w:suppressAutoHyphens/>
        <w:spacing w:after="0" w:line="100" w:lineRule="atLeast"/>
        <w:ind w:left="450"/>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numPr>
          <w:ilvl w:val="0"/>
          <w:numId w:val="5"/>
        </w:numPr>
        <w:tabs>
          <w:tab w:val="num" w:pos="-810"/>
        </w:tabs>
        <w:suppressAutoHyphens/>
        <w:spacing w:after="0" w:line="100" w:lineRule="atLeast"/>
        <w:ind w:left="810"/>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Да он и његов законски заступник није осуђиван за неко од кривичних дела као </w:t>
      </w:r>
      <w:r w:rsidRPr="00324D53">
        <w:rPr>
          <w:rFonts w:ascii="Times New Roman" w:eastAsia="Arial Unicode MS" w:hAnsi="Times New Roman" w:cs="Times New Roman"/>
          <w:color w:val="000000"/>
          <w:kern w:val="1"/>
          <w:sz w:val="44"/>
          <w:szCs w:val="44"/>
          <w:lang w:eastAsia="ar-SA"/>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i/>
          <w:iCs/>
          <w:color w:val="000000"/>
          <w:kern w:val="1"/>
          <w:sz w:val="44"/>
          <w:szCs w:val="44"/>
          <w:lang w:val="sr-Cyrl-CS" w:eastAsia="ar-SA"/>
        </w:rPr>
        <w:t>(чл. 75. ст. 1. тач. 2) Закона);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numPr>
          <w:ilvl w:val="0"/>
          <w:numId w:val="5"/>
        </w:numPr>
        <w:tabs>
          <w:tab w:val="num" w:pos="-540"/>
        </w:tabs>
        <w:suppressAutoHyphens/>
        <w:spacing w:after="0" w:line="100" w:lineRule="atLeast"/>
        <w:ind w:left="810"/>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24D53">
        <w:rPr>
          <w:rFonts w:ascii="Times New Roman" w:eastAsia="Arial Unicode MS" w:hAnsi="Times New Roman" w:cs="Times New Roman"/>
          <w:i/>
          <w:iCs/>
          <w:color w:val="000000"/>
          <w:kern w:val="1"/>
          <w:sz w:val="44"/>
          <w:szCs w:val="44"/>
          <w:lang w:val="sr-Cyrl-CS" w:eastAsia="ar-SA"/>
        </w:rPr>
        <w:t>(чл. 75. ст. 1. тач. 4) Закона);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numPr>
          <w:ilvl w:val="0"/>
          <w:numId w:val="5"/>
        </w:numPr>
        <w:tabs>
          <w:tab w:val="num" w:pos="-540"/>
        </w:tabs>
        <w:suppressAutoHyphens/>
        <w:spacing w:after="0" w:line="100" w:lineRule="atLeast"/>
        <w:ind w:left="810"/>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iCs/>
          <w:color w:val="000000"/>
          <w:kern w:val="1"/>
          <w:sz w:val="44"/>
          <w:szCs w:val="44"/>
          <w:lang w:val="ru-RU" w:eastAsia="ar-SA"/>
        </w:rPr>
        <w:t xml:space="preserve"> </w:t>
      </w:r>
      <w:r w:rsidRPr="00324D53">
        <w:rPr>
          <w:rFonts w:ascii="Times New Roman" w:eastAsia="Arial Unicode MS" w:hAnsi="Times New Roman" w:cs="Times New Roman"/>
          <w:iCs/>
          <w:color w:val="000000"/>
          <w:kern w:val="1"/>
          <w:sz w:val="44"/>
          <w:szCs w:val="44"/>
          <w:lang w:val="sr-Cyrl-CS" w:eastAsia="ar-SA"/>
        </w:rPr>
        <w:t xml:space="preserve">Да поседује лиценцу за организацију и реализацију туристичких путовања у земљи и иностранству, у складу са одредбама </w:t>
      </w:r>
      <w:r w:rsidRPr="00324D53">
        <w:rPr>
          <w:rFonts w:ascii="Times New Roman" w:eastAsia="Arial Unicode MS" w:hAnsi="Times New Roman" w:cs="Times New Roman"/>
          <w:color w:val="000000"/>
          <w:kern w:val="1"/>
          <w:sz w:val="44"/>
          <w:szCs w:val="44"/>
          <w:lang w:val="sr-Cyrl-CS" w:eastAsia="ar-SA"/>
        </w:rPr>
        <w:t>Закона о туризму („Службени гласник РС“ број 17/2019</w:t>
      </w:r>
      <w:r w:rsidRPr="00324D53">
        <w:rPr>
          <w:rFonts w:ascii="Times New Roman" w:eastAsia="Arial Unicode MS" w:hAnsi="Times New Roman" w:cs="Times New Roman"/>
          <w:iCs/>
          <w:color w:val="000000"/>
          <w:kern w:val="1"/>
          <w:sz w:val="44"/>
          <w:szCs w:val="44"/>
          <w:lang w:val="sr-Cyrl-CS"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numPr>
          <w:ilvl w:val="0"/>
          <w:numId w:val="5"/>
        </w:numPr>
        <w:tabs>
          <w:tab w:val="num" w:pos="-810"/>
        </w:tabs>
        <w:suppressAutoHyphens/>
        <w:spacing w:after="0" w:line="100" w:lineRule="atLeast"/>
        <w:ind w:left="810"/>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w:t>
      </w:r>
      <w:r w:rsidRPr="00324D53">
        <w:rPr>
          <w:rFonts w:ascii="Times New Roman" w:eastAsia="Arial Unicode MS" w:hAnsi="Times New Roman" w:cs="Times New Roman"/>
          <w:color w:val="000000"/>
          <w:kern w:val="1"/>
          <w:sz w:val="44"/>
          <w:szCs w:val="44"/>
          <w:lang w:val="sr-Cyrl-RS" w:eastAsia="ar-SA"/>
        </w:rPr>
        <w:t xml:space="preserve"> да</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bCs/>
          <w:iCs/>
          <w:color w:val="000000"/>
          <w:kern w:val="1"/>
          <w:sz w:val="44"/>
          <w:szCs w:val="44"/>
          <w:lang w:val="ru-RU" w:eastAsia="ar-SA"/>
        </w:rPr>
        <w:t>нема забрану обављања делатности која је на снази у време подношења понуде</w:t>
      </w:r>
      <w:r w:rsidRPr="00324D53">
        <w:rPr>
          <w:rFonts w:ascii="Times New Roman" w:eastAsia="Arial Unicode MS" w:hAnsi="Times New Roman" w:cs="Times New Roman"/>
          <w:i/>
          <w:iCs/>
          <w:color w:val="000000"/>
          <w:kern w:val="1"/>
          <w:sz w:val="44"/>
          <w:szCs w:val="44"/>
          <w:lang w:val="sr-Cyrl-CS" w:eastAsia="ar-SA"/>
        </w:rPr>
        <w:t xml:space="preserve"> (чл. 75. ст. 2. Закона).</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Доказе о испуњености обавезних услова за учешће у поступку предметне јавне набавке из члана 75 став 1 тачке 1) до 4) Закона, нису у обавези да достављају                    понуђачи – правна лица и предузетници, који су уписани у регистар понуђача, у ком случају је понуђач дужан да у својој понуди (</w:t>
      </w:r>
      <w:r w:rsidRPr="00324D53">
        <w:rPr>
          <w:rFonts w:ascii="Times New Roman" w:eastAsia="TimesNewRomanPSMT" w:hAnsi="Times New Roman" w:cs="Times New Roman"/>
          <w:color w:val="000000"/>
          <w:kern w:val="1"/>
          <w:sz w:val="44"/>
          <w:szCs w:val="44"/>
          <w:lang w:val="sr-Cyrl-CS" w:eastAsia="ar-SA"/>
        </w:rPr>
        <w:t>Образац за доказивање обавезних услова за учешће у поступку јавне набавке</w:t>
      </w:r>
      <w:r w:rsidRPr="00324D53">
        <w:rPr>
          <w:rFonts w:ascii="Times New Roman" w:eastAsia="Arial Unicode MS" w:hAnsi="Times New Roman" w:cs="Times New Roman"/>
          <w:color w:val="000000"/>
          <w:kern w:val="1"/>
          <w:sz w:val="44"/>
          <w:szCs w:val="44"/>
          <w:lang w:val="sr-Cyrl-RS" w:eastAsia="ar-SA"/>
        </w:rPr>
        <w:t xml:space="preserve">) јасно наведе да се налази у регистру понуђача, односно да се у регистру понуђача налазе и сваки подизвођач и сви чланови групе понуђача. </w:t>
      </w:r>
    </w:p>
    <w:p w:rsidR="00324D53" w:rsidRPr="00324D53" w:rsidRDefault="00324D53" w:rsidP="00324D53">
      <w:pPr>
        <w:suppressAutoHyphens/>
        <w:spacing w:after="0" w:line="100" w:lineRule="atLeast"/>
        <w:ind w:left="450"/>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numPr>
          <w:ilvl w:val="1"/>
          <w:numId w:val="3"/>
        </w:numPr>
        <w:tabs>
          <w:tab w:val="num" w:pos="-630"/>
        </w:tabs>
        <w:suppressAutoHyphens/>
        <w:spacing w:after="0" w:line="100" w:lineRule="atLeast"/>
        <w:ind w:left="72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bCs/>
          <w:iCs/>
          <w:color w:val="000000"/>
          <w:kern w:val="1"/>
          <w:sz w:val="44"/>
          <w:szCs w:val="44"/>
          <w:lang w:eastAsia="ar-SA"/>
        </w:rPr>
        <w:t xml:space="preserve">Понуђач који </w:t>
      </w:r>
      <w:r w:rsidRPr="00324D53">
        <w:rPr>
          <w:rFonts w:ascii="Times New Roman" w:eastAsia="Arial Unicode MS" w:hAnsi="Times New Roman" w:cs="Times New Roman"/>
          <w:iCs/>
          <w:color w:val="000000"/>
          <w:kern w:val="1"/>
          <w:sz w:val="44"/>
          <w:szCs w:val="44"/>
          <w:lang w:eastAsia="ar-SA"/>
        </w:rPr>
        <w:t xml:space="preserve">учествује у поступку предметне јавне набавке, мора испунити </w:t>
      </w:r>
      <w:r w:rsidRPr="00324D53">
        <w:rPr>
          <w:rFonts w:ascii="Times New Roman" w:eastAsia="Arial Unicode MS" w:hAnsi="Times New Roman" w:cs="Times New Roman"/>
          <w:b/>
          <w:iCs/>
          <w:color w:val="000000"/>
          <w:kern w:val="1"/>
          <w:sz w:val="44"/>
          <w:szCs w:val="44"/>
          <w:lang w:eastAsia="ar-SA"/>
        </w:rPr>
        <w:t>додатне услове</w:t>
      </w:r>
      <w:r w:rsidRPr="00324D53">
        <w:rPr>
          <w:rFonts w:ascii="Times New Roman" w:eastAsia="Arial Unicode MS" w:hAnsi="Times New Roman" w:cs="Times New Roman"/>
          <w:iCs/>
          <w:color w:val="000000"/>
          <w:kern w:val="1"/>
          <w:sz w:val="44"/>
          <w:szCs w:val="44"/>
          <w:lang w:eastAsia="ar-SA"/>
        </w:rPr>
        <w:t xml:space="preserve"> за учешће у поступку јавне набавке,  дефинисане чл. 76. Закона, и то: </w:t>
      </w:r>
    </w:p>
    <w:p w:rsidR="00324D53" w:rsidRPr="00324D53" w:rsidRDefault="00324D53" w:rsidP="00324D53">
      <w:pPr>
        <w:numPr>
          <w:ilvl w:val="0"/>
          <w:numId w:val="34"/>
        </w:numPr>
        <w:suppressAutoHyphens/>
        <w:spacing w:after="0" w:line="100" w:lineRule="atLeast"/>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Наручилац захтева од понуђача да докаже неопходне пословне капацитете:</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b/>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 xml:space="preserve">а) </w:t>
      </w:r>
      <w:r w:rsidRPr="00324D53">
        <w:rPr>
          <w:rFonts w:ascii="Times New Roman" w:eastAsia="Arial Unicode MS" w:hAnsi="Times New Roman" w:cs="Times New Roman"/>
          <w:b/>
          <w:iCs/>
          <w:color w:val="000000"/>
          <w:kern w:val="1"/>
          <w:sz w:val="44"/>
          <w:szCs w:val="44"/>
          <w:lang w:val="sr-Cyrl-RS" w:eastAsia="ar-SA"/>
        </w:rPr>
        <w:t xml:space="preserve">да је понуђач у претходне четири школске године као изабрани понуђач пружио услуге организовања минимум 50 школских екскурзија и наставе у природи, од којих минимум пет екскурзија у периоду 2016-2019 година, </w:t>
      </w:r>
      <w:r w:rsidRPr="00324D53">
        <w:rPr>
          <w:rFonts w:ascii="Times New Roman" w:eastAsia="Arial Unicode MS" w:hAnsi="Times New Roman" w:cs="Times New Roman"/>
          <w:b/>
          <w:iCs/>
          <w:color w:val="000000"/>
          <w:kern w:val="1"/>
          <w:sz w:val="44"/>
          <w:szCs w:val="44"/>
          <w:lang w:val="sr-Cyrl-RS" w:eastAsia="ar-SA"/>
        </w:rPr>
        <w:lastRenderedPageBreak/>
        <w:t>са минимумом 200 путника (по екскурзији);</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а.1. попуњена референтна листа; Фотокопије уговора изведених екскурзија и настава у природи</w:t>
      </w:r>
      <w:r w:rsidRPr="00324D53">
        <w:rPr>
          <w:rFonts w:ascii="Times New Roman" w:eastAsia="Arial Unicode MS" w:hAnsi="Times New Roman" w:cs="Times New Roman"/>
          <w:iCs/>
          <w:color w:val="000000"/>
          <w:kern w:val="1"/>
          <w:sz w:val="44"/>
          <w:szCs w:val="44"/>
          <w:lang w:val="sr-Latn-RS" w:eastAsia="ar-SA"/>
        </w:rPr>
        <w:t xml:space="preserve"> </w:t>
      </w:r>
      <w:r w:rsidRPr="00324D53">
        <w:rPr>
          <w:rFonts w:ascii="Times New Roman" w:eastAsia="Arial Unicode MS" w:hAnsi="Times New Roman" w:cs="Times New Roman"/>
          <w:iCs/>
          <w:color w:val="000000"/>
          <w:kern w:val="1"/>
          <w:sz w:val="44"/>
          <w:szCs w:val="44"/>
          <w:lang w:val="sr-Cyrl-RS" w:eastAsia="ar-SA"/>
        </w:rPr>
        <w:t>минимум 50;Коначна фактура издата од стране агенције за све наведене екскурзије, које испуњавају тражени услов, минимум 5 екскурзија у преиоду 2016-19.године, са минимум 200 путника (по екскурзији).</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b/>
          <w:iCs/>
          <w:color w:val="000000"/>
          <w:kern w:val="1"/>
          <w:sz w:val="44"/>
          <w:szCs w:val="44"/>
          <w:lang w:val="sr-Cyrl-RS" w:eastAsia="ar-SA"/>
        </w:rPr>
      </w:pPr>
      <w:r w:rsidRPr="00324D53">
        <w:rPr>
          <w:rFonts w:ascii="Times New Roman" w:eastAsia="Arial Unicode MS" w:hAnsi="Times New Roman" w:cs="Times New Roman"/>
          <w:b/>
          <w:iCs/>
          <w:color w:val="000000"/>
          <w:kern w:val="1"/>
          <w:sz w:val="44"/>
          <w:szCs w:val="44"/>
          <w:lang w:val="sr-Cyrl-RS" w:eastAsia="ar-SA"/>
        </w:rPr>
        <w:t>б) да поседује Опште услове путовања у складу са Законом о туризму;</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б.1.Општи услови путовања понуђача;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b/>
          <w:iCs/>
          <w:color w:val="000000"/>
          <w:kern w:val="1"/>
          <w:sz w:val="44"/>
          <w:szCs w:val="44"/>
          <w:lang w:val="sr-Cyrl-RS" w:eastAsia="ar-SA"/>
        </w:rPr>
      </w:pPr>
      <w:r w:rsidRPr="00324D53">
        <w:rPr>
          <w:rFonts w:ascii="Times New Roman" w:eastAsia="Arial Unicode MS" w:hAnsi="Times New Roman" w:cs="Times New Roman"/>
          <w:b/>
          <w:iCs/>
          <w:color w:val="000000"/>
          <w:kern w:val="1"/>
          <w:sz w:val="44"/>
          <w:szCs w:val="44"/>
          <w:lang w:val="sr-Cyrl-RS" w:eastAsia="ar-SA"/>
        </w:rPr>
        <w:t>ц) да је понуђач члан ЈУТЕ.</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 xml:space="preserve">ц.3.Потврда о чланству у ЈУТИ </w:t>
      </w:r>
    </w:p>
    <w:p w:rsidR="00324D53" w:rsidRPr="00324D53" w:rsidRDefault="00324D53" w:rsidP="00324D53">
      <w:pPr>
        <w:suppressAutoHyphens/>
        <w:spacing w:after="0" w:line="100" w:lineRule="atLeast"/>
        <w:ind w:left="709"/>
        <w:jc w:val="both"/>
        <w:rPr>
          <w:rFonts w:ascii="Times New Roman" w:eastAsia="Arial Unicode MS" w:hAnsi="Times New Roman" w:cs="Times New Roman"/>
          <w:iCs/>
          <w:color w:val="000000"/>
          <w:kern w:val="1"/>
          <w:sz w:val="44"/>
          <w:szCs w:val="44"/>
          <w:lang w:val="sr-Cyrl-RS" w:eastAsia="ar-SA"/>
        </w:rPr>
      </w:pPr>
    </w:p>
    <w:p w:rsidR="00324D53" w:rsidRPr="00324D53" w:rsidRDefault="00324D53" w:rsidP="00324D53">
      <w:pPr>
        <w:numPr>
          <w:ilvl w:val="0"/>
          <w:numId w:val="34"/>
        </w:num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Наручилац захтева од понуђача да докаже да, у моменту подношења понуде, располаже са довољним кадровским капацитетом и то: намјмање 4(четири) запослена, минимум 6 месеци пре објављивања тендерске документације.</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Извод из пореске пријаве за порезе и доприносе по одбитку за месец који </w:t>
      </w:r>
      <w:r w:rsidRPr="00324D53">
        <w:rPr>
          <w:rFonts w:ascii="Times New Roman" w:eastAsia="Arial Unicode MS" w:hAnsi="Times New Roman" w:cs="Times New Roman"/>
          <w:color w:val="000000"/>
          <w:kern w:val="1"/>
          <w:sz w:val="44"/>
          <w:szCs w:val="44"/>
          <w:lang w:val="sr-Cyrl-CS" w:eastAsia="ar-SA"/>
        </w:rPr>
        <w:lastRenderedPageBreak/>
        <w:t>претходи датуму објављивања јавног позива са одштампаним подацима о запосленима.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numPr>
          <w:ilvl w:val="0"/>
          <w:numId w:val="34"/>
        </w:num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има закључен уговор са лекаром – пратиоцем групе</w:t>
      </w:r>
      <w:r w:rsidRPr="00324D53">
        <w:rPr>
          <w:rFonts w:ascii="Times New Roman" w:eastAsia="Arial Unicode MS" w:hAnsi="Times New Roman" w:cs="Times New Roman"/>
          <w:color w:val="000000"/>
          <w:kern w:val="1"/>
          <w:sz w:val="44"/>
          <w:szCs w:val="44"/>
          <w:lang w:val="ru-RU" w:eastAsia="ar-SA"/>
        </w:rPr>
        <w:t xml:space="preserve"> за вишедневна путовања</w:t>
      </w:r>
      <w:r w:rsidRPr="00324D53">
        <w:rPr>
          <w:rFonts w:ascii="Times New Roman" w:eastAsia="Arial Unicode MS" w:hAnsi="Times New Roman" w:cs="Times New Roman"/>
          <w:color w:val="000000"/>
          <w:kern w:val="1"/>
          <w:sz w:val="44"/>
          <w:szCs w:val="44"/>
          <w:lang w:val="sr-Cyrl-CS" w:eastAsia="ar-SA"/>
        </w:rPr>
        <w:t>. Понуђач може закључити уговор о раду на одређено или неодређено време, односно уговор о делу или уговор о обављању привремених и повремених послова;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Фотокопија уговора са лекаром.</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numPr>
          <w:ilvl w:val="0"/>
          <w:numId w:val="34"/>
        </w:num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r w:rsidRPr="00324D53">
        <w:rPr>
          <w:rFonts w:ascii="Times New Roman" w:eastAsia="Arial Unicode MS" w:hAnsi="Times New Roman" w:cs="Times New Roman"/>
          <w:iCs/>
          <w:color w:val="000000"/>
          <w:kern w:val="1"/>
          <w:sz w:val="44"/>
          <w:szCs w:val="44"/>
          <w:lang w:val="sr-Cyrl-CS" w:eastAsia="ar-SA"/>
        </w:rPr>
        <w:t xml:space="preserve">Наручилац захтева од понуђача да докаже да, у моменту подношења понуде поседује у власништву или закупу смештајне објекте дефинисане програмом путовања односно техничком спецификацијом за сваку појединачну партију </w:t>
      </w:r>
      <w:r w:rsidRPr="00324D53">
        <w:rPr>
          <w:rFonts w:ascii="Times New Roman" w:eastAsia="Arial Unicode MS" w:hAnsi="Times New Roman" w:cs="Times New Roman"/>
          <w:iCs/>
          <w:color w:val="000000"/>
          <w:kern w:val="1"/>
          <w:sz w:val="44"/>
          <w:szCs w:val="44"/>
          <w:lang w:val="sr-Latn-RS" w:eastAsia="ar-SA"/>
        </w:rPr>
        <w:t>, o</w:t>
      </w:r>
      <w:r w:rsidRPr="00324D53">
        <w:rPr>
          <w:rFonts w:ascii="Times New Roman" w:eastAsia="Arial Unicode MS" w:hAnsi="Times New Roman" w:cs="Times New Roman"/>
          <w:iCs/>
          <w:color w:val="000000"/>
          <w:kern w:val="1"/>
          <w:sz w:val="44"/>
          <w:szCs w:val="44"/>
          <w:lang w:val="sr-Cyrl-RS" w:eastAsia="ar-SA"/>
        </w:rPr>
        <w:t>дносно ресторанске капацитете за реализацију једнодневних путовања која укључују ручак</w:t>
      </w:r>
      <w:r w:rsidRPr="00324D53">
        <w:rPr>
          <w:rFonts w:ascii="Times New Roman" w:eastAsia="Arial Unicode MS" w:hAnsi="Times New Roman" w:cs="Times New Roman"/>
          <w:iCs/>
          <w:color w:val="000000"/>
          <w:kern w:val="1"/>
          <w:sz w:val="44"/>
          <w:szCs w:val="44"/>
          <w:lang w:val="sr-Cyrl-CS" w:eastAsia="ar-SA"/>
        </w:rPr>
        <w:t>.</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Све собе у смештајним објектима морају бити без додатних и спратних кревета, опремљене купатилом и тоалетом. Објекти морају бити погодни</w:t>
      </w: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iCs/>
          <w:color w:val="000000"/>
          <w:kern w:val="1"/>
          <w:sz w:val="44"/>
          <w:szCs w:val="44"/>
          <w:lang w:val="sr-Cyrl-CS" w:eastAsia="ar-SA"/>
        </w:rPr>
        <w:t xml:space="preserve">за смештај и исхрану ученика, у сврхе организације </w:t>
      </w:r>
      <w:r w:rsidRPr="00324D53">
        <w:rPr>
          <w:rFonts w:ascii="Times New Roman" w:eastAsia="Arial Unicode MS" w:hAnsi="Times New Roman" w:cs="Times New Roman"/>
          <w:color w:val="000000"/>
          <w:kern w:val="1"/>
          <w:sz w:val="44"/>
          <w:szCs w:val="44"/>
          <w:lang w:val="sr-Cyrl-CS" w:eastAsia="ar-SA"/>
        </w:rPr>
        <w:t xml:space="preserve">екскурзије </w:t>
      </w:r>
      <w:r w:rsidRPr="00324D53">
        <w:rPr>
          <w:rFonts w:ascii="Times New Roman" w:eastAsia="Arial Unicode MS" w:hAnsi="Times New Roman" w:cs="Times New Roman"/>
          <w:color w:val="000000"/>
          <w:kern w:val="1"/>
          <w:sz w:val="44"/>
          <w:szCs w:val="44"/>
          <w:lang w:val="sr-Cyrl-CS" w:eastAsia="ar-SA"/>
        </w:rPr>
        <w:lastRenderedPageBreak/>
        <w:t>и наставе у природи</w:t>
      </w:r>
      <w:r w:rsidRPr="00324D53">
        <w:rPr>
          <w:rFonts w:ascii="Times New Roman" w:eastAsia="Arial Unicode MS" w:hAnsi="Times New Roman" w:cs="Times New Roman"/>
          <w:iCs/>
          <w:color w:val="000000"/>
          <w:kern w:val="1"/>
          <w:sz w:val="44"/>
          <w:szCs w:val="44"/>
          <w:lang w:val="sr-Cyrl-CS" w:eastAsia="ar-SA"/>
        </w:rPr>
        <w:t xml:space="preserve">, а у складу са техничком спецификацијом. </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CS" w:eastAsia="ar-SA"/>
        </w:rPr>
      </w:pPr>
      <w:r w:rsidRPr="00324D53">
        <w:rPr>
          <w:rFonts w:ascii="Times New Roman" w:eastAsia="Arial Unicode MS" w:hAnsi="Times New Roman" w:cs="Times New Roman"/>
          <w:iCs/>
          <w:color w:val="000000"/>
          <w:kern w:val="1"/>
          <w:sz w:val="44"/>
          <w:szCs w:val="44"/>
          <w:lang w:val="sr-Cyrl-C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b/>
          <w:iCs/>
          <w:color w:val="000000"/>
          <w:kern w:val="1"/>
          <w:sz w:val="44"/>
          <w:szCs w:val="44"/>
          <w:u w:val="single"/>
          <w:lang w:val="sr-Cyrl-RS" w:eastAsia="ar-SA"/>
        </w:rPr>
      </w:pPr>
      <w:r w:rsidRPr="00324D53">
        <w:rPr>
          <w:rFonts w:ascii="Times New Roman" w:eastAsia="Arial Unicode MS" w:hAnsi="Times New Roman" w:cs="Times New Roman"/>
          <w:b/>
          <w:iCs/>
          <w:color w:val="000000"/>
          <w:kern w:val="1"/>
          <w:sz w:val="44"/>
          <w:szCs w:val="44"/>
          <w:u w:val="single"/>
          <w:lang w:val="sr-Cyrl-CS" w:eastAsia="ar-SA"/>
        </w:rPr>
        <w:t>Као доказ се прилаже фотокопија предрезервације или резервације свих смештајних или ресторанских објеката у термину датом Програмом путовања или доказ о власништву над смештајним или ресторанским објектом</w:t>
      </w:r>
      <w:r w:rsidRPr="00324D53">
        <w:rPr>
          <w:rFonts w:ascii="Times New Roman" w:eastAsia="Arial Unicode MS" w:hAnsi="Times New Roman" w:cs="Times New Roman"/>
          <w:b/>
          <w:iCs/>
          <w:color w:val="000000"/>
          <w:kern w:val="1"/>
          <w:sz w:val="44"/>
          <w:szCs w:val="44"/>
          <w:u w:val="single"/>
          <w:lang w:val="ru-RU" w:eastAsia="ar-SA"/>
        </w:rPr>
        <w:t>.</w:t>
      </w:r>
      <w:r w:rsidRPr="00324D53">
        <w:rPr>
          <w:rFonts w:ascii="Times New Roman" w:eastAsia="Arial Unicode MS" w:hAnsi="Times New Roman" w:cs="Times New Roman"/>
          <w:b/>
          <w:iCs/>
          <w:color w:val="000000"/>
          <w:kern w:val="1"/>
          <w:sz w:val="44"/>
          <w:szCs w:val="44"/>
          <w:u w:val="single"/>
          <w:lang w:val="sr-Cyrl-RS" w:eastAsia="ar-SA"/>
        </w:rPr>
        <w:t xml:space="preserve"> Резервација или предрезервација мора бити издата од стране смештајног или ресторанског објекта који је понуђен у програму путовања и мора гласити на име понуђача а за реализацију путовања ученика ОШ „Нада Поповић“ Крушевац.</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u w:val="single"/>
          <w:lang w:val="sr-Cyrl-RS" w:eastAsia="ar-SA"/>
        </w:rPr>
      </w:pPr>
    </w:p>
    <w:p w:rsidR="00324D53" w:rsidRPr="00324D53" w:rsidRDefault="00324D53" w:rsidP="00324D53">
      <w:pPr>
        <w:numPr>
          <w:ilvl w:val="0"/>
          <w:numId w:val="34"/>
        </w:num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Наручилац захтева од понуђача да докаже да, у моменту подношења понуде поседује (у својини, по основу закупа, лизинга или уговора о                       пословно – техничкој сарадњи) најмање 5 (пет) регистрованих, туристичких аутобуса високе класе </w:t>
      </w:r>
      <w:r w:rsidRPr="00324D53">
        <w:rPr>
          <w:rFonts w:ascii="Times New Roman" w:eastAsia="Arial Unicode MS" w:hAnsi="Times New Roman" w:cs="Times New Roman"/>
          <w:color w:val="000000"/>
          <w:kern w:val="1"/>
          <w:sz w:val="44"/>
          <w:szCs w:val="44"/>
          <w:lang w:val="sr-Latn-CS" w:eastAsia="ar-SA"/>
        </w:rPr>
        <w:t xml:space="preserve">(високоподни аутобуси </w:t>
      </w:r>
      <w:r w:rsidRPr="00324D53">
        <w:rPr>
          <w:rFonts w:ascii="Times New Roman" w:eastAsia="Arial Unicode MS" w:hAnsi="Times New Roman" w:cs="Times New Roman"/>
          <w:color w:val="000000"/>
          <w:kern w:val="1"/>
          <w:sz w:val="44"/>
          <w:szCs w:val="44"/>
          <w:lang w:val="sr-Cyrl-RS" w:eastAsia="ar-SA"/>
        </w:rPr>
        <w:t>високе</w:t>
      </w:r>
      <w:r w:rsidRPr="00324D53">
        <w:rPr>
          <w:rFonts w:ascii="Times New Roman" w:eastAsia="Arial Unicode MS" w:hAnsi="Times New Roman" w:cs="Times New Roman"/>
          <w:color w:val="000000"/>
          <w:kern w:val="1"/>
          <w:sz w:val="44"/>
          <w:szCs w:val="44"/>
          <w:lang w:val="sr-Latn-CS" w:eastAsia="ar-SA"/>
        </w:rPr>
        <w:t xml:space="preserve"> класе, са климом и ТВ</w:t>
      </w:r>
      <w:r w:rsidRPr="00324D53">
        <w:rPr>
          <w:rFonts w:ascii="Times New Roman" w:eastAsia="Arial Unicode MS" w:hAnsi="Times New Roman" w:cs="Times New Roman"/>
          <w:kern w:val="1"/>
          <w:sz w:val="44"/>
          <w:szCs w:val="44"/>
          <w:lang w:val="sr-Cyrl-RS" w:eastAsia="ar-SA"/>
        </w:rPr>
        <w:t xml:space="preserve">, </w:t>
      </w:r>
      <w:r w:rsidRPr="00324D53">
        <w:rPr>
          <w:rFonts w:ascii="Times New Roman" w:eastAsia="Arial Unicode MS" w:hAnsi="Times New Roman" w:cs="Times New Roman"/>
          <w:kern w:val="1"/>
          <w:sz w:val="44"/>
          <w:szCs w:val="44"/>
          <w:lang w:val="sr-Cyrl-CS" w:eastAsia="ar-SA"/>
        </w:rPr>
        <w:t>ДВД и аудио опрема</w:t>
      </w:r>
      <w:r w:rsidRPr="00324D53">
        <w:rPr>
          <w:rFonts w:ascii="Times New Roman" w:eastAsia="Arial Unicode MS" w:hAnsi="Times New Roman" w:cs="Times New Roman"/>
          <w:color w:val="000000"/>
          <w:kern w:val="1"/>
          <w:sz w:val="44"/>
          <w:szCs w:val="44"/>
          <w:lang w:val="sr-Latn-CS" w:eastAsia="ar-SA"/>
        </w:rPr>
        <w:t>)</w:t>
      </w: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kern w:val="1"/>
          <w:sz w:val="44"/>
          <w:szCs w:val="44"/>
          <w:lang w:val="sr-Cyrl-CS" w:eastAsia="ar-SA"/>
        </w:rPr>
        <w:t xml:space="preserve">који поседују документацију о техничкој исправности, </w:t>
      </w:r>
      <w:r w:rsidRPr="00324D53">
        <w:rPr>
          <w:rFonts w:ascii="Times New Roman" w:eastAsia="Arial Unicode MS" w:hAnsi="Times New Roman" w:cs="Times New Roman"/>
          <w:kern w:val="1"/>
          <w:sz w:val="44"/>
          <w:szCs w:val="44"/>
          <w:lang w:val="sr-Cyrl-CS" w:eastAsia="ar-SA"/>
        </w:rPr>
        <w:lastRenderedPageBreak/>
        <w:t>у складу са прописима о ванлинијском аутобуском саобраћају и организацији и реализацији путовања ученика основних школа, да нису старији од 12 година</w:t>
      </w:r>
      <w:r w:rsidRPr="00324D53">
        <w:rPr>
          <w:rFonts w:ascii="Times New Roman" w:eastAsia="Arial Unicode MS" w:hAnsi="Times New Roman" w:cs="Times New Roman"/>
          <w:color w:val="000000"/>
          <w:kern w:val="1"/>
          <w:sz w:val="44"/>
          <w:szCs w:val="44"/>
          <w:lang w:val="sr-Cyrl-CS" w:eastAsia="ar-SA"/>
        </w:rPr>
        <w:t>;</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Фотокопија уговора о закупу или лизингу, уговора о пословно-техничкој сарадњи; Очитана важећа саобраћајна дозвола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numPr>
          <w:ilvl w:val="0"/>
          <w:numId w:val="34"/>
        </w:numPr>
        <w:suppressAutoHyphens/>
        <w:spacing w:after="0" w:line="100" w:lineRule="atLeast"/>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Наручилац захтева од понуђача неопходне финансијске капацитете ;</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а)да у моменту достављања понуде понуђач није у поступку принудне наплате НБС, односно да рачун није у блокади последење три године од објављивања тендерске документације.</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а.1.Потврда о броју дана неликвидности преузета са сајта НБС:</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б)да је понуђач остварио позитиван резултат пословања у 2018.години;</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б.1. Биланс стања и биланс успеха за 2018.годину;</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ц)да је просечно стање на рачунима понуђача у периоду од 01.01.2018.-31.12.2018.године преко 10.000.000,00 динара;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lastRenderedPageBreak/>
        <w:t>ДОКАЗАТИ СА:</w:t>
      </w:r>
    </w:p>
    <w:p w:rsidR="00324D53" w:rsidRPr="00324D53" w:rsidRDefault="00324D53" w:rsidP="00324D53">
      <w:pPr>
        <w:suppressAutoHyphens/>
        <w:spacing w:after="0" w:line="100" w:lineRule="atLeast"/>
        <w:ind w:left="1080"/>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RS" w:eastAsia="ar-SA"/>
        </w:rPr>
        <w:t>ц.1.Потврда о просечном стању и промету средстава на рачунима у периоду од 01.01.2018. до 31.12.2018.године.</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ind w:left="720"/>
        <w:jc w:val="both"/>
        <w:rPr>
          <w:rFonts w:ascii="Times New Roman" w:eastAsia="Arial Unicode MS" w:hAnsi="Times New Roman" w:cs="Times New Roman"/>
          <w:bCs/>
          <w:iCs/>
          <w:color w:val="FF0000"/>
          <w:kern w:val="1"/>
          <w:sz w:val="44"/>
          <w:szCs w:val="44"/>
          <w:lang w:val="sr-Cyrl-CS" w:eastAsia="ar-SA"/>
        </w:rPr>
      </w:pPr>
    </w:p>
    <w:p w:rsidR="00324D53" w:rsidRPr="00324D53" w:rsidRDefault="00324D53" w:rsidP="00324D53">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44"/>
          <w:szCs w:val="44"/>
          <w:lang w:eastAsia="ar-SA"/>
        </w:rPr>
      </w:pPr>
      <w:r w:rsidRPr="00324D53">
        <w:rPr>
          <w:rFonts w:ascii="Times New Roman" w:eastAsia="Arial Unicode MS" w:hAnsi="Times New Roman" w:cs="Times New Roman"/>
          <w:b/>
          <w:bCs/>
          <w:i/>
          <w:iCs/>
          <w:color w:val="000000"/>
          <w:kern w:val="1"/>
          <w:sz w:val="44"/>
          <w:szCs w:val="44"/>
          <w:lang w:eastAsia="ar-SA"/>
        </w:rPr>
        <w:t>УПУТСТВО КАКО СЕ ДОКАЗУЈЕ ИСПУЊЕНОСТ УСЛОВА</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numPr>
          <w:ilvl w:val="0"/>
          <w:numId w:val="10"/>
        </w:num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r w:rsidRPr="00324D53">
        <w:rPr>
          <w:rFonts w:ascii="Times New Roman" w:eastAsia="Arial Unicode MS" w:hAnsi="Times New Roman" w:cs="Times New Roman"/>
          <w:iCs/>
          <w:color w:val="000000"/>
          <w:kern w:val="1"/>
          <w:sz w:val="44"/>
          <w:szCs w:val="44"/>
          <w:lang w:val="sr-Cyrl-CS" w:eastAsia="ar-SA"/>
        </w:rPr>
        <w:t xml:space="preserve">Услов из чл. 75. ст. 1. тач. 1) Закона - </w:t>
      </w:r>
      <w:r w:rsidRPr="00324D53">
        <w:rPr>
          <w:rFonts w:ascii="Times New Roman" w:eastAsia="Arial Unicode MS" w:hAnsi="Times New Roman" w:cs="Times New Roman"/>
          <w:b/>
          <w:iCs/>
          <w:color w:val="000000"/>
          <w:kern w:val="1"/>
          <w:sz w:val="44"/>
          <w:szCs w:val="44"/>
          <w:lang w:val="sr-Cyrl-CS" w:eastAsia="ar-SA"/>
        </w:rPr>
        <w:t>Доказ</w:t>
      </w:r>
      <w:r w:rsidRPr="00324D53">
        <w:rPr>
          <w:rFonts w:ascii="Times New Roman" w:eastAsia="Arial Unicode MS" w:hAnsi="Times New Roman" w:cs="Times New Roman"/>
          <w:iCs/>
          <w:color w:val="000000"/>
          <w:kern w:val="1"/>
          <w:sz w:val="44"/>
          <w:szCs w:val="44"/>
          <w:lang w:val="sr-Cyrl-CS" w:eastAsia="ar-SA"/>
        </w:rPr>
        <w:t xml:space="preserve">: Извод </w:t>
      </w:r>
      <w:r w:rsidRPr="00324D53">
        <w:rPr>
          <w:rFonts w:ascii="Times New Roman" w:eastAsia="Arial Unicode MS" w:hAnsi="Times New Roman" w:cs="Times New Roman"/>
          <w:color w:val="000000"/>
          <w:kern w:val="1"/>
          <w:sz w:val="44"/>
          <w:szCs w:val="44"/>
          <w:lang w:eastAsia="ar-SA"/>
        </w:rPr>
        <w:t>из регистра Агенције за привредне регистре, односно извод из регистра надлежног Привредног суда</w:t>
      </w:r>
      <w:r w:rsidRPr="00324D53">
        <w:rPr>
          <w:rFonts w:ascii="Times New Roman" w:eastAsia="Arial Unicode MS" w:hAnsi="Times New Roman" w:cs="Times New Roman"/>
          <w:color w:val="000000"/>
          <w:kern w:val="1"/>
          <w:sz w:val="44"/>
          <w:szCs w:val="44"/>
          <w:lang w:val="sr-Cyrl-CS" w:eastAsia="ar-SA"/>
        </w:rPr>
        <w:t>):</w:t>
      </w:r>
    </w:p>
    <w:p w:rsidR="00324D53" w:rsidRPr="00324D53" w:rsidRDefault="00324D53" w:rsidP="00324D53">
      <w:pPr>
        <w:suppressAutoHyphens/>
        <w:spacing w:after="0" w:line="100" w:lineRule="atLeast"/>
        <w:ind w:left="360"/>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numPr>
          <w:ilvl w:val="0"/>
          <w:numId w:val="10"/>
        </w:numPr>
        <w:suppressAutoHyphens/>
        <w:spacing w:after="0" w:line="100" w:lineRule="atLeast"/>
        <w:jc w:val="both"/>
        <w:rPr>
          <w:rFonts w:ascii="Times New Roman" w:eastAsia="Arial Unicode MS" w:hAnsi="Times New Roman" w:cs="Times New Roman"/>
          <w:b/>
          <w:color w:val="000000"/>
          <w:kern w:val="1"/>
          <w:sz w:val="44"/>
          <w:szCs w:val="44"/>
          <w:lang w:eastAsia="ar-SA"/>
        </w:rPr>
      </w:pPr>
      <w:r w:rsidRPr="00324D53">
        <w:rPr>
          <w:rFonts w:ascii="Times New Roman" w:eastAsia="Arial Unicode MS" w:hAnsi="Times New Roman" w:cs="Times New Roman"/>
          <w:iCs/>
          <w:color w:val="000000"/>
          <w:kern w:val="1"/>
          <w:sz w:val="44"/>
          <w:szCs w:val="44"/>
          <w:lang w:val="sr-Cyrl-CS" w:eastAsia="ar-SA"/>
        </w:rPr>
        <w:t xml:space="preserve">Услов из чл. 75. ст. 1. тач. 2) Закона </w:t>
      </w: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b/>
          <w:color w:val="000000"/>
          <w:kern w:val="1"/>
          <w:sz w:val="44"/>
          <w:szCs w:val="44"/>
          <w:lang w:eastAsia="ar-SA"/>
        </w:rPr>
        <w:t>Доказ:</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u w:val="single"/>
          <w:lang w:eastAsia="ar-SA"/>
        </w:rPr>
        <w:t>П</w:t>
      </w:r>
      <w:r w:rsidRPr="00324D53">
        <w:rPr>
          <w:rFonts w:ascii="Times New Roman" w:eastAsia="Arial Unicode MS" w:hAnsi="Times New Roman" w:cs="Times New Roman"/>
          <w:color w:val="000000"/>
          <w:kern w:val="1"/>
          <w:sz w:val="44"/>
          <w:szCs w:val="44"/>
          <w:u w:val="single"/>
          <w:lang w:val="sr-Cyrl-CS" w:eastAsia="ar-SA"/>
        </w:rPr>
        <w:t>р</w:t>
      </w:r>
      <w:r w:rsidRPr="00324D53">
        <w:rPr>
          <w:rFonts w:ascii="Times New Roman" w:eastAsia="Arial Unicode MS" w:hAnsi="Times New Roman" w:cs="Times New Roman"/>
          <w:bCs/>
          <w:color w:val="000000"/>
          <w:kern w:val="1"/>
          <w:sz w:val="44"/>
          <w:szCs w:val="44"/>
          <w:u w:val="single"/>
          <w:lang w:eastAsia="ar-SA"/>
        </w:rPr>
        <w:t>авна лица:</w:t>
      </w:r>
      <w:r w:rsidRPr="00324D53">
        <w:rPr>
          <w:rFonts w:ascii="Times New Roman" w:eastAsia="Arial Unicode MS" w:hAnsi="Times New Roman" w:cs="Times New Roman"/>
          <w:bCs/>
          <w:color w:val="000000"/>
          <w:kern w:val="1"/>
          <w:sz w:val="44"/>
          <w:szCs w:val="44"/>
          <w:lang w:eastAsia="ar-SA"/>
        </w:rPr>
        <w:t xml:space="preserve"> </w:t>
      </w:r>
      <w:r w:rsidRPr="00324D53">
        <w:rPr>
          <w:rFonts w:ascii="Times New Roman" w:eastAsia="Arial Unicode MS" w:hAnsi="Times New Roman" w:cs="Times New Roman"/>
          <w:bCs/>
          <w:color w:val="000000"/>
          <w:kern w:val="1"/>
          <w:sz w:val="44"/>
          <w:szCs w:val="44"/>
          <w:lang w:val="sr-Cyrl-RS" w:eastAsia="ar-SA"/>
        </w:rPr>
        <w:t xml:space="preserve">1) </w:t>
      </w:r>
      <w:r w:rsidRPr="00324D53">
        <w:rPr>
          <w:rFonts w:ascii="Times New Roman" w:eastAsia="Arial Unicode MS" w:hAnsi="Times New Roman" w:cs="Times New Roman"/>
          <w:color w:val="000000"/>
          <w:kern w:val="1"/>
          <w:sz w:val="44"/>
          <w:szCs w:val="44"/>
          <w:lang w:eastAsia="ar-SA"/>
        </w:rPr>
        <w:t xml:space="preserve">Извод из казнене евиденције, односно уверењe </w:t>
      </w:r>
      <w:r w:rsidRPr="00324D53">
        <w:rPr>
          <w:rFonts w:ascii="Times New Roman" w:eastAsia="Arial Unicode MS" w:hAnsi="Times New Roman" w:cs="Times New Roman"/>
          <w:color w:val="000000"/>
          <w:kern w:val="1"/>
          <w:sz w:val="44"/>
          <w:szCs w:val="44"/>
          <w:lang w:val="sr-Cyrl-RS" w:eastAsia="ar-SA"/>
        </w:rPr>
        <w:t>основног суда на чијем подручју се налази седиште домаћег правног лица</w:t>
      </w:r>
      <w:r w:rsidRPr="00324D53">
        <w:rPr>
          <w:rFonts w:ascii="Times New Roman" w:eastAsia="Arial Unicode MS" w:hAnsi="Times New Roman" w:cs="Times New Roman"/>
          <w:color w:val="000000"/>
          <w:kern w:val="1"/>
          <w:sz w:val="44"/>
          <w:szCs w:val="44"/>
          <w:lang w:val="ru-RU" w:eastAsia="ar-SA"/>
        </w:rPr>
        <w:t>,</w:t>
      </w:r>
      <w:r w:rsidRPr="00324D53">
        <w:rPr>
          <w:rFonts w:ascii="Times New Roman" w:eastAsia="Arial Unicode MS" w:hAnsi="Times New Roman" w:cs="Times New Roman"/>
          <w:color w:val="000000"/>
          <w:kern w:val="1"/>
          <w:sz w:val="44"/>
          <w:szCs w:val="44"/>
          <w:lang w:val="sr-Cyrl-RS" w:eastAsia="ar-SA"/>
        </w:rPr>
        <w:t xml:space="preserve"> односно седиште представништва или огранка страног правног лица, којим се потврђује да</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 xml:space="preserve">правно лице </w:t>
      </w:r>
      <w:r w:rsidRPr="00324D53">
        <w:rPr>
          <w:rFonts w:ascii="Times New Roman" w:eastAsia="Arial Unicode MS" w:hAnsi="Times New Roman" w:cs="Times New Roman"/>
          <w:color w:val="000000"/>
          <w:kern w:val="1"/>
          <w:sz w:val="44"/>
          <w:szCs w:val="44"/>
          <w:lang w:eastAsia="ar-SA"/>
        </w:rPr>
        <w:t>није осуђиван</w:t>
      </w:r>
      <w:r w:rsidRPr="00324D53">
        <w:rPr>
          <w:rFonts w:ascii="Times New Roman" w:eastAsia="Arial Unicode MS" w:hAnsi="Times New Roman" w:cs="Times New Roman"/>
          <w:color w:val="000000"/>
          <w:kern w:val="1"/>
          <w:sz w:val="44"/>
          <w:szCs w:val="44"/>
          <w:lang w:val="sr-Cyrl-RS" w:eastAsia="ar-SA"/>
        </w:rPr>
        <w:t>о</w:t>
      </w:r>
      <w:r w:rsidRPr="00324D53">
        <w:rPr>
          <w:rFonts w:ascii="Times New Roman" w:eastAsia="Arial Unicode MS" w:hAnsi="Times New Roman" w:cs="Times New Roman"/>
          <w:color w:val="000000"/>
          <w:kern w:val="1"/>
          <w:sz w:val="44"/>
          <w:szCs w:val="4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24D53">
        <w:rPr>
          <w:rFonts w:ascii="Times New Roman" w:eastAsia="Arial Unicode MS" w:hAnsi="Times New Roman" w:cs="Times New Roman"/>
          <w:color w:val="000000"/>
          <w:kern w:val="1"/>
          <w:sz w:val="44"/>
          <w:szCs w:val="44"/>
          <w:lang w:val="sr-Cyrl-RS" w:eastAsia="ar-SA"/>
        </w:rPr>
        <w:t>;</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2) Извод из казнене евиденције П</w:t>
      </w:r>
      <w:r w:rsidRPr="00324D53">
        <w:rPr>
          <w:rFonts w:ascii="Times New Roman" w:eastAsia="Arial Unicode MS" w:hAnsi="Times New Roman" w:cs="Times New Roman"/>
          <w:color w:val="000000"/>
          <w:kern w:val="1"/>
          <w:sz w:val="44"/>
          <w:szCs w:val="44"/>
          <w:lang w:eastAsia="ar-SA"/>
        </w:rPr>
        <w:t>осебног одељења за организовани криминал Вишег суда у Београду,</w:t>
      </w:r>
      <w:r w:rsidRPr="00324D53">
        <w:rPr>
          <w:rFonts w:ascii="Times New Roman" w:eastAsia="Arial Unicode MS" w:hAnsi="Times New Roman" w:cs="Times New Roman"/>
          <w:color w:val="000000"/>
          <w:kern w:val="1"/>
          <w:sz w:val="44"/>
          <w:szCs w:val="44"/>
          <w:lang w:val="sr-Cyrl-RS" w:eastAsia="ar-SA"/>
        </w:rPr>
        <w:t xml:space="preserve"> којим се потврђује да</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lastRenderedPageBreak/>
        <w:t xml:space="preserve">правно лице </w:t>
      </w:r>
      <w:r w:rsidRPr="00324D53">
        <w:rPr>
          <w:rFonts w:ascii="Times New Roman" w:eastAsia="Arial Unicode MS" w:hAnsi="Times New Roman" w:cs="Times New Roman"/>
          <w:color w:val="000000"/>
          <w:kern w:val="1"/>
          <w:sz w:val="44"/>
          <w:szCs w:val="44"/>
          <w:lang w:eastAsia="ar-SA"/>
        </w:rPr>
        <w:t>није осуђиван</w:t>
      </w:r>
      <w:r w:rsidRPr="00324D53">
        <w:rPr>
          <w:rFonts w:ascii="Times New Roman" w:eastAsia="Arial Unicode MS" w:hAnsi="Times New Roman" w:cs="Times New Roman"/>
          <w:color w:val="000000"/>
          <w:kern w:val="1"/>
          <w:sz w:val="44"/>
          <w:szCs w:val="44"/>
          <w:lang w:val="sr-Cyrl-RS" w:eastAsia="ar-SA"/>
        </w:rPr>
        <w:t>о</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 xml:space="preserve">за </w:t>
      </w:r>
      <w:r w:rsidRPr="00324D53">
        <w:rPr>
          <w:rFonts w:ascii="Times New Roman" w:eastAsia="Arial Unicode MS" w:hAnsi="Times New Roman" w:cs="Times New Roman"/>
          <w:color w:val="000000"/>
          <w:kern w:val="1"/>
          <w:sz w:val="44"/>
          <w:szCs w:val="44"/>
          <w:lang w:eastAsia="ar-SA"/>
        </w:rPr>
        <w:t>неко од кривичних дела организованог криминала</w:t>
      </w:r>
      <w:r w:rsidRPr="00324D53">
        <w:rPr>
          <w:rFonts w:ascii="Times New Roman" w:eastAsia="Arial Unicode MS" w:hAnsi="Times New Roman" w:cs="Times New Roman"/>
          <w:color w:val="000000"/>
          <w:kern w:val="1"/>
          <w:sz w:val="44"/>
          <w:szCs w:val="44"/>
          <w:lang w:val="sr-Cyrl-RS" w:eastAsia="ar-SA"/>
        </w:rPr>
        <w:t xml:space="preserve">; 3) Извод из казнене евиденције, односно уверење </w:t>
      </w:r>
      <w:r w:rsidRPr="00324D53">
        <w:rPr>
          <w:rFonts w:ascii="Times New Roman" w:eastAsia="Arial Unicode MS" w:hAnsi="Times New Roman" w:cs="Times New Roman"/>
          <w:color w:val="000000"/>
          <w:kern w:val="1"/>
          <w:sz w:val="44"/>
          <w:szCs w:val="44"/>
          <w:lang w:eastAsia="ar-SA"/>
        </w:rPr>
        <w:t>надлежне полицијске управе МУП-а</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eastAsia="ar-SA"/>
        </w:rPr>
        <w:t xml:space="preserve">којим се потврђује да </w:t>
      </w:r>
      <w:r w:rsidRPr="00324D53">
        <w:rPr>
          <w:rFonts w:ascii="Times New Roman" w:eastAsia="Arial Unicode MS" w:hAnsi="Times New Roman" w:cs="Times New Roman"/>
          <w:kern w:val="1"/>
          <w:sz w:val="44"/>
          <w:szCs w:val="44"/>
          <w:lang w:eastAsia="ar-SA"/>
        </w:rPr>
        <w:t>законски заступник</w:t>
      </w:r>
      <w:r w:rsidRPr="00324D53">
        <w:rPr>
          <w:rFonts w:ascii="Times New Roman" w:eastAsia="Arial Unicode MS" w:hAnsi="Times New Roman" w:cs="Times New Roman"/>
          <w:kern w:val="1"/>
          <w:sz w:val="44"/>
          <w:szCs w:val="44"/>
          <w:lang w:val="sr-Cyrl-RS" w:eastAsia="ar-SA"/>
        </w:rPr>
        <w:t xml:space="preserve"> понуђача</w:t>
      </w:r>
      <w:r w:rsidRPr="00324D53">
        <w:rPr>
          <w:rFonts w:ascii="Times New Roman" w:eastAsia="Arial Unicode MS" w:hAnsi="Times New Roman" w:cs="Times New Roman"/>
          <w:kern w:val="1"/>
          <w:sz w:val="44"/>
          <w:szCs w:val="44"/>
          <w:lang w:eastAsia="ar-SA"/>
        </w:rPr>
        <w:t xml:space="preserve"> </w:t>
      </w:r>
      <w:r w:rsidRPr="00324D53">
        <w:rPr>
          <w:rFonts w:ascii="Times New Roman" w:eastAsia="Arial Unicode MS" w:hAnsi="Times New Roman" w:cs="Times New Roman"/>
          <w:color w:val="000000"/>
          <w:kern w:val="1"/>
          <w:sz w:val="44"/>
          <w:szCs w:val="4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24D53">
        <w:rPr>
          <w:rFonts w:ascii="Times New Roman" w:eastAsia="Arial Unicode MS" w:hAnsi="Times New Roman" w:cs="Times New Roman"/>
          <w:color w:val="000000"/>
          <w:kern w:val="1"/>
          <w:sz w:val="44"/>
          <w:szCs w:val="44"/>
          <w:lang w:val="sr-Cyrl-RS" w:eastAsia="ar-SA"/>
        </w:rPr>
        <w:t xml:space="preserve"> (захтев се може поднети према месту рођења или према месту пребивалишта законског </w:t>
      </w:r>
      <w:r w:rsidRPr="00324D53">
        <w:rPr>
          <w:rFonts w:ascii="Times New Roman" w:eastAsia="Arial Unicode MS" w:hAnsi="Times New Roman" w:cs="Times New Roman"/>
          <w:kern w:val="1"/>
          <w:sz w:val="44"/>
          <w:szCs w:val="44"/>
          <w:lang w:val="sr-Cyrl-RS" w:eastAsia="ar-SA"/>
        </w:rPr>
        <w:t>заступника</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kern w:val="1"/>
          <w:sz w:val="44"/>
          <w:szCs w:val="44"/>
          <w:lang w:val="sr-Cyrl-RS" w:eastAsia="ar-SA"/>
        </w:rPr>
        <w:t xml:space="preserve">Уколико понуђач има више законских заступника дужан је да достави доказ за сваког од њих. </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u w:val="single"/>
          <w:lang w:eastAsia="ar-SA"/>
        </w:rPr>
        <w:t>П</w:t>
      </w:r>
      <w:r w:rsidRPr="00324D53">
        <w:rPr>
          <w:rFonts w:ascii="Times New Roman" w:eastAsia="Arial Unicode MS" w:hAnsi="Times New Roman" w:cs="Times New Roman"/>
          <w:bCs/>
          <w:color w:val="000000"/>
          <w:kern w:val="1"/>
          <w:sz w:val="44"/>
          <w:szCs w:val="44"/>
          <w:u w:val="single"/>
          <w:lang w:eastAsia="ar-SA"/>
        </w:rPr>
        <w:t>редузетници и физичка лица</w:t>
      </w:r>
      <w:r w:rsidRPr="00324D53">
        <w:rPr>
          <w:rFonts w:ascii="Times New Roman" w:eastAsia="Arial Unicode MS" w:hAnsi="Times New Roman" w:cs="Times New Roman"/>
          <w:color w:val="000000"/>
          <w:kern w:val="1"/>
          <w:sz w:val="44"/>
          <w:szCs w:val="44"/>
          <w:u w:val="single"/>
          <w:lang w:eastAsia="ar-SA"/>
        </w:rPr>
        <w:t>:</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 xml:space="preserve">Извод </w:t>
      </w:r>
      <w:r w:rsidRPr="00324D53">
        <w:rPr>
          <w:rFonts w:ascii="Times New Roman" w:eastAsia="Arial Unicode MS" w:hAnsi="Times New Roman" w:cs="Times New Roman"/>
          <w:color w:val="000000"/>
          <w:kern w:val="1"/>
          <w:sz w:val="44"/>
          <w:szCs w:val="44"/>
          <w:lang w:eastAsia="ar-SA"/>
        </w:rPr>
        <w:t xml:space="preserve">из казнене евиденције, односно уверење </w:t>
      </w:r>
      <w:r w:rsidRPr="00324D53">
        <w:rPr>
          <w:rFonts w:ascii="Times New Roman" w:eastAsia="Arial Unicode MS" w:hAnsi="Times New Roman" w:cs="Times New Roman"/>
          <w:color w:val="000000"/>
          <w:kern w:val="1"/>
          <w:sz w:val="44"/>
          <w:szCs w:val="44"/>
          <w:lang w:val="sr-Cyrl-RS" w:eastAsia="ar-SA"/>
        </w:rPr>
        <w:t xml:space="preserve">надлежне </w:t>
      </w:r>
      <w:r w:rsidRPr="00324D53">
        <w:rPr>
          <w:rFonts w:ascii="Times New Roman" w:eastAsia="Arial Unicode MS" w:hAnsi="Times New Roman" w:cs="Times New Roman"/>
          <w:color w:val="000000"/>
          <w:kern w:val="1"/>
          <w:sz w:val="44"/>
          <w:szCs w:val="44"/>
          <w:lang w:eastAsia="ar-SA"/>
        </w:rPr>
        <w:t>полицијске управе МУП-а</w:t>
      </w:r>
      <w:r w:rsidRPr="00324D53">
        <w:rPr>
          <w:rFonts w:ascii="Times New Roman" w:eastAsia="Arial Unicode MS" w:hAnsi="Times New Roman" w:cs="Times New Roman"/>
          <w:color w:val="000000"/>
          <w:kern w:val="1"/>
          <w:sz w:val="44"/>
          <w:szCs w:val="44"/>
          <w:lang w:val="sr-Cyrl-RS" w:eastAsia="ar-SA"/>
        </w:rPr>
        <w:t xml:space="preserve">, којим се потврђује </w:t>
      </w:r>
      <w:r w:rsidRPr="00324D53">
        <w:rPr>
          <w:rFonts w:ascii="Times New Roman" w:eastAsia="Arial Unicode MS" w:hAnsi="Times New Roman" w:cs="Times New Roman"/>
          <w:color w:val="000000"/>
          <w:kern w:val="1"/>
          <w:sz w:val="44"/>
          <w:szCs w:val="4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4D53">
        <w:rPr>
          <w:rFonts w:ascii="Times New Roman" w:eastAsia="Arial Unicode MS" w:hAnsi="Times New Roman" w:cs="Times New Roman"/>
          <w:color w:val="000000"/>
          <w:kern w:val="1"/>
          <w:sz w:val="44"/>
          <w:szCs w:val="44"/>
          <w:lang w:val="sr-Cyrl-RS" w:eastAsia="ar-SA"/>
        </w:rPr>
        <w:t xml:space="preserve"> (захтев се може поднети према месту рођења или према месту пребивалишта)</w:t>
      </w:r>
      <w:r w:rsidRPr="00324D53">
        <w:rPr>
          <w:rFonts w:ascii="Times New Roman" w:eastAsia="Arial Unicode MS" w:hAnsi="Times New Roman" w:cs="Times New Roman"/>
          <w:color w:val="000000"/>
          <w:kern w:val="1"/>
          <w:sz w:val="44"/>
          <w:szCs w:val="44"/>
          <w:lang w:eastAsia="ar-SA"/>
        </w:rPr>
        <w:t>.</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eastAsia="ar-SA"/>
        </w:rPr>
        <w:lastRenderedPageBreak/>
        <w:t xml:space="preserve">Доказ не може бити старији од два месеца пре отварања понуда;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numPr>
          <w:ilvl w:val="0"/>
          <w:numId w:val="10"/>
        </w:numPr>
        <w:suppressAutoHyphens/>
        <w:spacing w:after="0" w:line="100" w:lineRule="atLeast"/>
        <w:jc w:val="both"/>
        <w:rPr>
          <w:rFonts w:ascii="Times New Roman" w:eastAsia="Arial Unicode MS" w:hAnsi="Times New Roman" w:cs="Times New Roman"/>
          <w:b/>
          <w:color w:val="000000"/>
          <w:kern w:val="1"/>
          <w:sz w:val="44"/>
          <w:szCs w:val="44"/>
          <w:lang w:eastAsia="ar-SA"/>
        </w:rPr>
      </w:pPr>
      <w:r w:rsidRPr="00324D53">
        <w:rPr>
          <w:rFonts w:ascii="Times New Roman" w:eastAsia="Arial Unicode MS" w:hAnsi="Times New Roman" w:cs="Times New Roman"/>
          <w:iCs/>
          <w:color w:val="000000"/>
          <w:kern w:val="1"/>
          <w:sz w:val="44"/>
          <w:szCs w:val="44"/>
          <w:lang w:val="sr-Cyrl-CS" w:eastAsia="ar-SA"/>
        </w:rPr>
        <w:t xml:space="preserve">Услов из чл. 75. ст. 1. тач. 4) Закона - </w:t>
      </w:r>
      <w:r w:rsidRPr="00324D53">
        <w:rPr>
          <w:rFonts w:ascii="Times New Roman" w:eastAsia="Arial Unicode MS" w:hAnsi="Times New Roman" w:cs="Times New Roman"/>
          <w:b/>
          <w:color w:val="000000"/>
          <w:kern w:val="1"/>
          <w:sz w:val="44"/>
          <w:szCs w:val="44"/>
          <w:lang w:eastAsia="ar-SA"/>
        </w:rPr>
        <w:t>Доказ:</w:t>
      </w:r>
      <w:r w:rsidRPr="00324D53">
        <w:rPr>
          <w:rFonts w:ascii="Times New Roman" w:eastAsia="Arial Unicode MS" w:hAnsi="Times New Roman" w:cs="Times New Roman"/>
          <w:color w:val="000000"/>
          <w:kern w:val="1"/>
          <w:sz w:val="44"/>
          <w:szCs w:val="44"/>
          <w:lang w:eastAsia="ar-SA"/>
        </w:rPr>
        <w:t xml:space="preserve"> Уверењ</w:t>
      </w:r>
      <w:r w:rsidRPr="00324D53">
        <w:rPr>
          <w:rFonts w:ascii="Times New Roman" w:eastAsia="Arial Unicode MS" w:hAnsi="Times New Roman" w:cs="Times New Roman"/>
          <w:color w:val="000000"/>
          <w:kern w:val="1"/>
          <w:sz w:val="44"/>
          <w:szCs w:val="44"/>
          <w:lang w:val="sr-Cyrl-RS" w:eastAsia="ar-SA"/>
        </w:rPr>
        <w:t>е</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bCs/>
          <w:color w:val="000000"/>
          <w:kern w:val="1"/>
          <w:sz w:val="44"/>
          <w:szCs w:val="44"/>
          <w:lang w:eastAsia="ar-SA"/>
        </w:rPr>
        <w:t>Пореске управе</w:t>
      </w:r>
      <w:r w:rsidRPr="00324D53">
        <w:rPr>
          <w:rFonts w:ascii="Times New Roman" w:eastAsia="Arial Unicode MS" w:hAnsi="Times New Roman" w:cs="Times New Roman"/>
          <w:bCs/>
          <w:color w:val="000000"/>
          <w:kern w:val="1"/>
          <w:sz w:val="44"/>
          <w:szCs w:val="44"/>
          <w:lang w:val="sr-Cyrl-RS" w:eastAsia="ar-SA"/>
        </w:rPr>
        <w:t xml:space="preserve"> министарства финасија и привреде</w:t>
      </w:r>
      <w:r w:rsidRPr="00324D53">
        <w:rPr>
          <w:rFonts w:ascii="Times New Roman" w:eastAsia="Arial Unicode MS" w:hAnsi="Times New Roman" w:cs="Times New Roman"/>
          <w:bCs/>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eastAsia="ar-SA"/>
        </w:rPr>
        <w:t xml:space="preserve">да је измирио доспеле порезе и доприносе и уверење надлежне </w:t>
      </w:r>
      <w:r w:rsidRPr="00324D53">
        <w:rPr>
          <w:rFonts w:ascii="Times New Roman" w:eastAsia="Arial Unicode MS" w:hAnsi="Times New Roman" w:cs="Times New Roman"/>
          <w:color w:val="000000"/>
          <w:kern w:val="1"/>
          <w:sz w:val="44"/>
          <w:szCs w:val="44"/>
          <w:lang w:val="sr-Cyrl-RS" w:eastAsia="ar-SA"/>
        </w:rPr>
        <w:t xml:space="preserve">управе </w:t>
      </w:r>
      <w:r w:rsidRPr="00324D53">
        <w:rPr>
          <w:rFonts w:ascii="Times New Roman" w:eastAsia="Arial Unicode MS" w:hAnsi="Times New Roman" w:cs="Times New Roman"/>
          <w:bCs/>
          <w:color w:val="000000"/>
          <w:kern w:val="1"/>
          <w:sz w:val="44"/>
          <w:szCs w:val="44"/>
          <w:lang w:eastAsia="ar-SA"/>
        </w:rPr>
        <w:t xml:space="preserve">локалне самоуправе </w:t>
      </w:r>
      <w:r w:rsidRPr="00324D53">
        <w:rPr>
          <w:rFonts w:ascii="Times New Roman" w:eastAsia="Arial Unicode MS" w:hAnsi="Times New Roman" w:cs="Times New Roman"/>
          <w:color w:val="000000"/>
          <w:kern w:val="1"/>
          <w:sz w:val="44"/>
          <w:szCs w:val="44"/>
          <w:lang w:eastAsia="ar-SA"/>
        </w:rPr>
        <w:t>да је измирио обавезе по основу изворних локалних јавних прихода</w:t>
      </w:r>
      <w:r w:rsidRPr="00324D53">
        <w:rPr>
          <w:rFonts w:ascii="Times New Roman" w:eastAsia="Arial Unicode MS" w:hAnsi="Times New Roman" w:cs="Times New Roman"/>
          <w:color w:val="000000"/>
          <w:kern w:val="1"/>
          <w:sz w:val="44"/>
          <w:szCs w:val="44"/>
          <w:lang w:val="sr-Cyrl-RS" w:eastAsia="ar-SA"/>
        </w:rPr>
        <w:t xml:space="preserve"> или потврду Агенције за приватизацију да се понуђач налази у поступку приватизације.</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eastAsia="ar-SA"/>
        </w:rPr>
        <w:t>Доказ не може бити старији од два месеца пре отварања понуда</w:t>
      </w:r>
      <w:r w:rsidRPr="00324D53">
        <w:rPr>
          <w:rFonts w:ascii="Times New Roman" w:eastAsia="Arial Unicode MS" w:hAnsi="Times New Roman" w:cs="Times New Roman"/>
          <w:b/>
          <w:color w:val="000000"/>
          <w:kern w:val="1"/>
          <w:sz w:val="44"/>
          <w:szCs w:val="44"/>
          <w:lang w:val="sr-Cyrl-CS"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numPr>
          <w:ilvl w:val="0"/>
          <w:numId w:val="10"/>
        </w:numPr>
        <w:suppressAutoHyphens/>
        <w:spacing w:after="0" w:line="100" w:lineRule="atLeast"/>
        <w:jc w:val="both"/>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iCs/>
          <w:color w:val="000000"/>
          <w:kern w:val="1"/>
          <w:sz w:val="44"/>
          <w:szCs w:val="44"/>
          <w:lang w:val="sr-Cyrl-CS" w:eastAsia="ar-SA"/>
        </w:rPr>
        <w:t xml:space="preserve">Услов из чл. 75. ст. 1. тач. 5) Закона – </w:t>
      </w:r>
      <w:r w:rsidRPr="00324D53">
        <w:rPr>
          <w:rFonts w:ascii="Times New Roman" w:eastAsia="Arial Unicode MS" w:hAnsi="Times New Roman" w:cs="Times New Roman"/>
          <w:b/>
          <w:iCs/>
          <w:color w:val="000000"/>
          <w:kern w:val="1"/>
          <w:sz w:val="44"/>
          <w:szCs w:val="44"/>
          <w:lang w:val="sr-Cyrl-CS" w:eastAsia="ar-SA"/>
        </w:rPr>
        <w:t>Доказ:</w:t>
      </w:r>
      <w:r w:rsidRPr="00324D53">
        <w:rPr>
          <w:rFonts w:ascii="Times New Roman" w:eastAsia="Arial Unicode MS" w:hAnsi="Times New Roman" w:cs="Times New Roman"/>
          <w:iCs/>
          <w:color w:val="000000"/>
          <w:kern w:val="1"/>
          <w:sz w:val="44"/>
          <w:szCs w:val="44"/>
          <w:lang w:val="sr-Cyrl-CS" w:eastAsia="ar-SA"/>
        </w:rPr>
        <w:t xml:space="preserve"> </w:t>
      </w:r>
      <w:r w:rsidRPr="00324D53">
        <w:rPr>
          <w:rFonts w:ascii="Times New Roman" w:eastAsia="Arial Unicode MS" w:hAnsi="Times New Roman" w:cs="Times New Roman"/>
          <w:color w:val="000000"/>
          <w:kern w:val="1"/>
          <w:sz w:val="44"/>
          <w:szCs w:val="44"/>
          <w:lang w:val="sr-Cyrl-CS" w:eastAsia="ar-SA"/>
        </w:rPr>
        <w:t xml:space="preserve">Лиценца за обављање послова организовања и реализовања туристичких путовања у земљи и иностранству. Као доказ се прилаже Решење  Агенције за привредне регистре – регистратор регистра туризма, коју понуђач доставља у виду неоверене копије. </w:t>
      </w:r>
      <w:r w:rsidRPr="00324D53">
        <w:rPr>
          <w:rFonts w:ascii="Times New Roman" w:eastAsia="Arial Unicode MS" w:hAnsi="Times New Roman" w:cs="Times New Roman"/>
          <w:b/>
          <w:color w:val="000000"/>
          <w:kern w:val="1"/>
          <w:sz w:val="44"/>
          <w:szCs w:val="44"/>
          <w:lang w:val="sr-Cyrl-CS" w:eastAsia="ar-SA"/>
        </w:rPr>
        <w:t>Лиценца мора бити важећа.</w:t>
      </w:r>
    </w:p>
    <w:p w:rsidR="00324D53" w:rsidRPr="00324D53" w:rsidRDefault="00324D53" w:rsidP="00324D53">
      <w:pPr>
        <w:suppressAutoHyphens/>
        <w:spacing w:after="0" w:line="100" w:lineRule="atLeast"/>
        <w:jc w:val="both"/>
        <w:rPr>
          <w:rFonts w:ascii="Times New Roman" w:eastAsia="Arial Unicode MS" w:hAnsi="Times New Roman" w:cs="Times New Roman"/>
          <w:bCs/>
          <w:iCs/>
          <w:color w:val="000000"/>
          <w:kern w:val="1"/>
          <w:sz w:val="44"/>
          <w:szCs w:val="44"/>
          <w:lang w:val="sr-Cyrl-CS" w:eastAsia="ar-SA"/>
        </w:rPr>
      </w:pPr>
    </w:p>
    <w:p w:rsidR="00324D53" w:rsidRPr="00324D53" w:rsidRDefault="00324D53" w:rsidP="00324D53">
      <w:pPr>
        <w:suppressAutoHyphens/>
        <w:spacing w:after="0" w:line="100" w:lineRule="atLeast"/>
        <w:ind w:left="720"/>
        <w:jc w:val="both"/>
        <w:rPr>
          <w:rFonts w:ascii="Times New Roman" w:eastAsia="Arial Unicode MS" w:hAnsi="Times New Roman" w:cs="Times New Roman"/>
          <w:bCs/>
          <w:iCs/>
          <w:color w:val="000000"/>
          <w:kern w:val="1"/>
          <w:sz w:val="44"/>
          <w:szCs w:val="44"/>
          <w:lang w:val="sr-Cyrl-CS" w:eastAsia="ar-SA"/>
        </w:rPr>
      </w:pPr>
      <w:r w:rsidRPr="00324D53">
        <w:rPr>
          <w:rFonts w:ascii="Times New Roman" w:eastAsia="Arial Unicode MS" w:hAnsi="Times New Roman" w:cs="Times New Roman"/>
          <w:bCs/>
          <w:iCs/>
          <w:color w:val="000000"/>
          <w:kern w:val="1"/>
          <w:sz w:val="44"/>
          <w:szCs w:val="44"/>
          <w:lang w:eastAsia="ar-SA"/>
        </w:rPr>
        <w:t xml:space="preserve">Наручилац може пре доношења одлуке о додели уговора да </w:t>
      </w:r>
      <w:r w:rsidRPr="00324D53">
        <w:rPr>
          <w:rFonts w:ascii="Times New Roman" w:eastAsia="Arial Unicode MS" w:hAnsi="Times New Roman" w:cs="Times New Roman"/>
          <w:bCs/>
          <w:iCs/>
          <w:color w:val="000000"/>
          <w:kern w:val="1"/>
          <w:sz w:val="44"/>
          <w:szCs w:val="44"/>
          <w:lang w:val="sr-Cyrl-CS" w:eastAsia="ar-SA"/>
        </w:rPr>
        <w:t xml:space="preserve">тражи </w:t>
      </w:r>
      <w:r w:rsidRPr="00324D53">
        <w:rPr>
          <w:rFonts w:ascii="Times New Roman" w:eastAsia="Arial Unicode MS" w:hAnsi="Times New Roman" w:cs="Times New Roman"/>
          <w:bCs/>
          <w:iCs/>
          <w:color w:val="000000"/>
          <w:kern w:val="1"/>
          <w:sz w:val="44"/>
          <w:szCs w:val="44"/>
          <w:lang w:eastAsia="ar-SA"/>
        </w:rPr>
        <w:t xml:space="preserve">од понуђача, чија је понуда оцењена као најповољнија, да </w:t>
      </w:r>
      <w:r w:rsidRPr="00324D53">
        <w:rPr>
          <w:rFonts w:ascii="Times New Roman" w:eastAsia="Arial Unicode MS" w:hAnsi="Times New Roman" w:cs="Times New Roman"/>
          <w:bCs/>
          <w:iCs/>
          <w:color w:val="000000"/>
          <w:kern w:val="1"/>
          <w:sz w:val="44"/>
          <w:szCs w:val="44"/>
          <w:lang w:eastAsia="ar-SA"/>
        </w:rPr>
        <w:lastRenderedPageBreak/>
        <w:t>достави на увид оригинал или оверену копију свих или појединих доказа о испуњености услова.</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bCs/>
          <w:iCs/>
          <w:color w:val="000000"/>
          <w:kern w:val="1"/>
          <w:sz w:val="44"/>
          <w:szCs w:val="44"/>
          <w:lang w:val="sr-Cyrl-CS" w:eastAsia="ar-SA"/>
        </w:rPr>
      </w:pPr>
    </w:p>
    <w:p w:rsidR="00324D53" w:rsidRPr="00324D53" w:rsidRDefault="00324D53" w:rsidP="00324D53">
      <w:pPr>
        <w:suppressAutoHyphens/>
        <w:spacing w:after="0" w:line="100" w:lineRule="atLeast"/>
        <w:ind w:left="720"/>
        <w:jc w:val="both"/>
        <w:rPr>
          <w:rFonts w:ascii="Times New Roman" w:eastAsia="Arial Unicode MS" w:hAnsi="Times New Roman" w:cs="Times New Roman"/>
          <w:color w:val="FF0000"/>
          <w:kern w:val="1"/>
          <w:sz w:val="44"/>
          <w:szCs w:val="44"/>
          <w:lang w:eastAsia="ar-SA"/>
        </w:rPr>
      </w:pPr>
      <w:r w:rsidRPr="00324D53">
        <w:rPr>
          <w:rFonts w:ascii="Times New Roman" w:eastAsia="Arial Unicode MS" w:hAnsi="Times New Roman" w:cs="Times New Roman"/>
          <w:bCs/>
          <w:iCs/>
          <w:color w:val="000000"/>
          <w:kern w:val="1"/>
          <w:sz w:val="44"/>
          <w:szCs w:val="4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color w:val="FF0000"/>
          <w:kern w:val="1"/>
          <w:sz w:val="44"/>
          <w:szCs w:val="44"/>
          <w:lang w:eastAsia="ar-SA"/>
        </w:rPr>
      </w:pPr>
    </w:p>
    <w:p w:rsidR="00324D53" w:rsidRPr="00324D53" w:rsidRDefault="00324D53" w:rsidP="00324D53">
      <w:pPr>
        <w:suppressAutoHyphens/>
        <w:spacing w:after="0" w:line="100" w:lineRule="atLeast"/>
        <w:ind w:left="720"/>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eastAsia="ar-SA"/>
        </w:rPr>
        <w:t>Понуђач није дужан да доставља на увид доказе који су јавно доступни на интернет страницама надлежних органа.</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kern w:val="1"/>
          <w:sz w:val="44"/>
          <w:szCs w:val="44"/>
          <w:lang w:val="sr-Cyrl-RS" w:eastAsia="ar-SA"/>
        </w:rPr>
      </w:pPr>
    </w:p>
    <w:p w:rsidR="00324D53" w:rsidRPr="00324D53" w:rsidRDefault="00324D53" w:rsidP="00324D53">
      <w:pPr>
        <w:suppressAutoHyphens/>
        <w:spacing w:after="0" w:line="100" w:lineRule="atLeast"/>
        <w:ind w:left="720"/>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kern w:val="1"/>
          <w:sz w:val="44"/>
          <w:szCs w:val="44"/>
          <w:lang w:val="sr-Cyrl-RS" w:eastAsia="ar-SA"/>
        </w:rPr>
        <w:t>Понуђач је дужан</w:t>
      </w:r>
      <w:r w:rsidRPr="00324D53">
        <w:rPr>
          <w:rFonts w:ascii="Times New Roman" w:eastAsia="Arial Unicode MS" w:hAnsi="Times New Roman" w:cs="Times New Roman"/>
          <w:color w:val="000000"/>
          <w:kern w:val="1"/>
          <w:sz w:val="44"/>
          <w:szCs w:val="44"/>
          <w:lang w:eastAsia="ar-SA"/>
        </w:rPr>
        <w:t xml:space="preserve"> да без одлагања писмено обавести наручиоца о било којој</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324D53">
        <w:rPr>
          <w:rFonts w:ascii="Times New Roman" w:eastAsia="Arial Unicode MS" w:hAnsi="Times New Roman" w:cs="Times New Roman"/>
          <w:color w:val="000000"/>
          <w:kern w:val="1"/>
          <w:sz w:val="44"/>
          <w:szCs w:val="44"/>
          <w:lang w:val="sr-Cyrl-CS" w:eastAsia="ar-SA"/>
        </w:rPr>
        <w:t>.</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kern w:val="1"/>
          <w:sz w:val="44"/>
          <w:szCs w:val="44"/>
          <w:lang w:val="sr-Cyrl-C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eastAsia="ar-SA"/>
        </w:rPr>
        <w:t>V УПУТСТВО ПОНУЂАЧИМА КАКО ДА САЧИНЕ ПОНУДУ</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eastAsia="ar-SA"/>
        </w:rPr>
        <w:t>1. ПОДАЦИ О ЈЕЗИКУ НА КОЈЕМ ПОНУДА МОРА ДА БУДЕ САСТАВЉЕНА</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eastAsia="ar-SA"/>
        </w:rPr>
        <w:t>Понуђач подноси понуду на српском језику.</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sr-Cyrl-RS" w:eastAsia="ar-SA"/>
        </w:rPr>
      </w:pPr>
      <w:r w:rsidRPr="00324D53">
        <w:rPr>
          <w:rFonts w:ascii="Times New Roman" w:eastAsia="Arial Unicode MS" w:hAnsi="Times New Roman" w:cs="Times New Roman"/>
          <w:b/>
          <w:bCs/>
          <w:i/>
          <w:iCs/>
          <w:color w:val="000000"/>
          <w:kern w:val="1"/>
          <w:sz w:val="44"/>
          <w:szCs w:val="44"/>
          <w:lang w:eastAsia="ar-SA"/>
        </w:rPr>
        <w:t>2. НАЧИН НА КОЈИ ПОНУДА МОРА ДА БУДЕ САЧИЊЕНА</w:t>
      </w: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sr-Cyrl-RS" w:eastAsia="ar-SA"/>
        </w:rPr>
      </w:pPr>
      <w:r w:rsidRPr="00324D53">
        <w:rPr>
          <w:rFonts w:ascii="Times New Roman" w:eastAsia="TimesNewRomanPSMT" w:hAnsi="Times New Roman" w:cs="Times New Roman"/>
          <w:bCs/>
          <w:color w:val="000000"/>
          <w:kern w:val="1"/>
          <w:sz w:val="44"/>
          <w:szCs w:val="4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eastAsia="ar-SA"/>
        </w:rPr>
      </w:pPr>
      <w:r w:rsidRPr="00324D53">
        <w:rPr>
          <w:rFonts w:ascii="Times New Roman" w:eastAsia="TimesNewRomanPSMT" w:hAnsi="Times New Roman" w:cs="Times New Roman"/>
          <w:bCs/>
          <w:color w:val="000000"/>
          <w:kern w:val="1"/>
          <w:sz w:val="44"/>
          <w:szCs w:val="44"/>
          <w:lang w:eastAsia="ar-SA"/>
        </w:rPr>
        <w:t>На полеђини коверте или на кутији навести назив</w:t>
      </w:r>
      <w:r w:rsidRPr="00324D53">
        <w:rPr>
          <w:rFonts w:ascii="Times New Roman" w:eastAsia="TimesNewRomanPSMT" w:hAnsi="Times New Roman" w:cs="Times New Roman"/>
          <w:bCs/>
          <w:color w:val="000000"/>
          <w:kern w:val="1"/>
          <w:sz w:val="44"/>
          <w:szCs w:val="44"/>
          <w:lang w:val="sr-Cyrl-CS" w:eastAsia="ar-SA"/>
        </w:rPr>
        <w:t xml:space="preserve"> и адресу</w:t>
      </w:r>
      <w:r w:rsidRPr="00324D53">
        <w:rPr>
          <w:rFonts w:ascii="Times New Roman" w:eastAsia="TimesNewRomanPSMT" w:hAnsi="Times New Roman" w:cs="Times New Roman"/>
          <w:bCs/>
          <w:color w:val="000000"/>
          <w:kern w:val="1"/>
          <w:sz w:val="44"/>
          <w:szCs w:val="44"/>
          <w:lang w:eastAsia="ar-SA"/>
        </w:rPr>
        <w:t xml:space="preserve"> понуђача</w:t>
      </w:r>
      <w:r w:rsidRPr="00324D53">
        <w:rPr>
          <w:rFonts w:ascii="Times New Roman" w:eastAsia="TimesNewRomanPSMT" w:hAnsi="Times New Roman" w:cs="Times New Roman"/>
          <w:bCs/>
          <w:color w:val="000000"/>
          <w:kern w:val="1"/>
          <w:sz w:val="44"/>
          <w:szCs w:val="44"/>
          <w:lang w:val="sr-Cyrl-CS" w:eastAsia="ar-SA"/>
        </w:rPr>
        <w:t>, као и особу за контакт</w:t>
      </w:r>
      <w:r w:rsidRPr="00324D53">
        <w:rPr>
          <w:rFonts w:ascii="Times New Roman" w:eastAsia="TimesNewRomanPSMT" w:hAnsi="Times New Roman" w:cs="Times New Roman"/>
          <w:b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eastAsia="ar-SA"/>
        </w:rPr>
      </w:pPr>
      <w:r w:rsidRPr="00324D53">
        <w:rPr>
          <w:rFonts w:ascii="Times New Roman" w:eastAsia="TimesNewRomanPSMT" w:hAnsi="Times New Roman" w:cs="Times New Roman"/>
          <w:bCs/>
          <w:color w:val="000000"/>
          <w:kern w:val="1"/>
          <w:sz w:val="44"/>
          <w:szCs w:val="4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24D53">
        <w:rPr>
          <w:rFonts w:ascii="Times New Roman" w:eastAsia="TimesNewRomanPSMT" w:hAnsi="Times New Roman" w:cs="Times New Roman"/>
          <w:bCs/>
          <w:color w:val="000000"/>
          <w:kern w:val="1"/>
          <w:sz w:val="44"/>
          <w:szCs w:val="44"/>
          <w:lang w:val="sr-Cyrl-CS" w:eastAsia="ar-SA"/>
        </w:rPr>
        <w:t>, као и особу за контакт</w:t>
      </w:r>
      <w:r w:rsidRPr="00324D53">
        <w:rPr>
          <w:rFonts w:ascii="Times New Roman" w:eastAsia="TimesNewRomanPSMT" w:hAnsi="Times New Roman" w:cs="Times New Roman"/>
          <w:bCs/>
          <w:color w:val="000000"/>
          <w:kern w:val="1"/>
          <w:sz w:val="44"/>
          <w:szCs w:val="44"/>
          <w:lang w:eastAsia="ar-SA"/>
        </w:rPr>
        <w:t>.</w:t>
      </w:r>
    </w:p>
    <w:p w:rsidR="00324D53" w:rsidRPr="00324D53" w:rsidRDefault="00324D53" w:rsidP="00324D53">
      <w:pPr>
        <w:suppressAutoHyphens/>
        <w:autoSpaceDE w:val="0"/>
        <w:autoSpaceDN w:val="0"/>
        <w:adjustRightInd w:val="0"/>
        <w:spacing w:after="0" w:line="240" w:lineRule="auto"/>
        <w:jc w:val="both"/>
        <w:rPr>
          <w:rFonts w:ascii="Times New Roman" w:eastAsia="Arial Unicode MS" w:hAnsi="Times New Roman" w:cs="Times New Roman"/>
          <w:i/>
          <w:iCs/>
          <w:kern w:val="1"/>
          <w:sz w:val="44"/>
          <w:szCs w:val="44"/>
          <w:lang w:val="sr-Cyrl-RS" w:eastAsia="ar-SA"/>
        </w:rPr>
      </w:pPr>
      <w:r w:rsidRPr="00324D53">
        <w:rPr>
          <w:rFonts w:ascii="Times New Roman" w:eastAsia="TimesNewRomanPSMT" w:hAnsi="Times New Roman" w:cs="Times New Roman"/>
          <w:bCs/>
          <w:kern w:val="1"/>
          <w:sz w:val="44"/>
          <w:szCs w:val="44"/>
          <w:lang w:eastAsia="ar-SA"/>
        </w:rPr>
        <w:t xml:space="preserve">Понуду доставити на адресу: </w:t>
      </w:r>
      <w:r w:rsidRPr="00324D53">
        <w:rPr>
          <w:rFonts w:ascii="Times New Roman" w:eastAsia="TimesNewRomanPSMT" w:hAnsi="Times New Roman" w:cs="Times New Roman"/>
          <w:b/>
          <w:bCs/>
          <w:kern w:val="1"/>
          <w:sz w:val="44"/>
          <w:szCs w:val="44"/>
          <w:lang w:val="sr-Cyrl-CS" w:eastAsia="ar-SA"/>
        </w:rPr>
        <w:t>Основна школа „Нада Поповић“ Ломничке борбе 7, 37000 Крушевац</w:t>
      </w:r>
      <w:r w:rsidRPr="00324D53">
        <w:rPr>
          <w:rFonts w:ascii="Times New Roman" w:eastAsia="Arial Unicode MS" w:hAnsi="Times New Roman" w:cs="Times New Roman"/>
          <w:i/>
          <w:iCs/>
          <w:kern w:val="1"/>
          <w:sz w:val="44"/>
          <w:szCs w:val="44"/>
          <w:lang w:eastAsia="ar-SA"/>
        </w:rPr>
        <w:t xml:space="preserve">, </w:t>
      </w:r>
      <w:r w:rsidRPr="00324D53">
        <w:rPr>
          <w:rFonts w:ascii="Times New Roman" w:eastAsia="TimesNewRomanPSMT" w:hAnsi="Times New Roman" w:cs="Times New Roman"/>
          <w:bCs/>
          <w:kern w:val="1"/>
          <w:sz w:val="44"/>
          <w:szCs w:val="44"/>
          <w:lang w:eastAsia="ar-SA"/>
        </w:rPr>
        <w:t xml:space="preserve">са назнаком: </w:t>
      </w:r>
      <w:r w:rsidRPr="00324D53">
        <w:rPr>
          <w:rFonts w:ascii="Times New Roman" w:eastAsia="TimesNewRomanPS-BoldMT" w:hAnsi="Times New Roman" w:cs="Times New Roman"/>
          <w:b/>
          <w:bCs/>
          <w:kern w:val="1"/>
          <w:sz w:val="44"/>
          <w:szCs w:val="44"/>
          <w:lang w:eastAsia="ar-SA"/>
        </w:rPr>
        <w:t>,,Понуда за јавну набавку</w:t>
      </w:r>
      <w:r w:rsidRPr="00324D53">
        <w:rPr>
          <w:rFonts w:ascii="Times New Roman" w:eastAsia="TimesNewRomanPS-BoldMT" w:hAnsi="Times New Roman" w:cs="Times New Roman"/>
          <w:b/>
          <w:bCs/>
          <w:kern w:val="1"/>
          <w:sz w:val="44"/>
          <w:szCs w:val="44"/>
          <w:lang w:val="sr-Cyrl-CS" w:eastAsia="ar-SA"/>
        </w:rPr>
        <w:t xml:space="preserve"> </w:t>
      </w:r>
      <w:r w:rsidRPr="00324D53">
        <w:rPr>
          <w:rFonts w:ascii="Times New Roman" w:eastAsia="Arial Unicode MS" w:hAnsi="Times New Roman" w:cs="Times New Roman"/>
          <w:b/>
          <w:kern w:val="1"/>
          <w:sz w:val="44"/>
          <w:szCs w:val="44"/>
          <w:lang w:val="sr-Cyrl-CS" w:eastAsia="ar-SA"/>
        </w:rPr>
        <w:t>03-1/19</w:t>
      </w:r>
      <w:r w:rsidRPr="00324D53">
        <w:rPr>
          <w:rFonts w:ascii="Times New Roman" w:eastAsia="TimesNewRomanPS-BoldMT" w:hAnsi="Times New Roman" w:cs="Times New Roman"/>
          <w:b/>
          <w:bCs/>
          <w:kern w:val="1"/>
          <w:sz w:val="44"/>
          <w:szCs w:val="44"/>
          <w:lang w:eastAsia="ar-SA"/>
        </w:rPr>
        <w:t xml:space="preserve"> </w:t>
      </w:r>
      <w:r w:rsidRPr="00324D53">
        <w:rPr>
          <w:rFonts w:ascii="Times New Roman" w:eastAsia="TimesNewRomanPSMT" w:hAnsi="Times New Roman" w:cs="Times New Roman"/>
          <w:b/>
          <w:bCs/>
          <w:kern w:val="1"/>
          <w:sz w:val="44"/>
          <w:szCs w:val="44"/>
          <w:lang w:eastAsia="ar-SA"/>
        </w:rPr>
        <w:t xml:space="preserve">- </w:t>
      </w:r>
      <w:r w:rsidRPr="00324D53">
        <w:rPr>
          <w:rFonts w:ascii="Times New Roman" w:eastAsia="TimesNewRomanPS-BoldMT" w:hAnsi="Times New Roman" w:cs="Times New Roman"/>
          <w:b/>
          <w:bCs/>
          <w:kern w:val="1"/>
          <w:sz w:val="44"/>
          <w:szCs w:val="44"/>
          <w:lang w:eastAsia="ar-SA"/>
        </w:rPr>
        <w:t>НЕ ОТВАРАТИ”.</w:t>
      </w:r>
      <w:r w:rsidRPr="00324D53">
        <w:rPr>
          <w:rFonts w:ascii="Times New Roman" w:eastAsia="Arial Unicode MS" w:hAnsi="Times New Roman" w:cs="Times New Roman"/>
          <w:kern w:val="1"/>
          <w:sz w:val="44"/>
          <w:szCs w:val="44"/>
          <w:lang w:eastAsia="ar-SA"/>
        </w:rPr>
        <w:t xml:space="preserve"> Понуда се сматра благовременом уколико је примљена од стране наручиоца </w:t>
      </w:r>
      <w:r w:rsidRPr="00324D53">
        <w:rPr>
          <w:rFonts w:ascii="Times New Roman" w:eastAsia="Arial Unicode MS" w:hAnsi="Times New Roman" w:cs="Times New Roman"/>
          <w:b/>
          <w:kern w:val="1"/>
          <w:sz w:val="44"/>
          <w:szCs w:val="44"/>
          <w:lang w:eastAsia="ar-SA"/>
        </w:rPr>
        <w:t xml:space="preserve">до </w:t>
      </w:r>
      <w:r w:rsidRPr="00324D53">
        <w:rPr>
          <w:rFonts w:ascii="Times New Roman" w:eastAsia="Arial Unicode MS" w:hAnsi="Times New Roman" w:cs="Times New Roman"/>
          <w:b/>
          <w:kern w:val="1"/>
          <w:sz w:val="44"/>
          <w:szCs w:val="44"/>
          <w:lang w:val="sr-Cyrl-RS" w:eastAsia="ar-SA"/>
        </w:rPr>
        <w:t>11.11.</w:t>
      </w:r>
      <w:r w:rsidRPr="00324D53">
        <w:rPr>
          <w:rFonts w:ascii="Times New Roman" w:eastAsia="Arial Unicode MS" w:hAnsi="Times New Roman" w:cs="Times New Roman"/>
          <w:b/>
          <w:kern w:val="1"/>
          <w:sz w:val="44"/>
          <w:szCs w:val="44"/>
          <w:lang w:val="sr-Cyrl-CS" w:eastAsia="ar-SA"/>
        </w:rPr>
        <w:t>2019. године</w:t>
      </w:r>
      <w:r w:rsidRPr="00324D53">
        <w:rPr>
          <w:rFonts w:ascii="Times New Roman" w:eastAsia="Arial Unicode MS" w:hAnsi="Times New Roman" w:cs="Times New Roman"/>
          <w:b/>
          <w:i/>
          <w:iCs/>
          <w:kern w:val="1"/>
          <w:sz w:val="44"/>
          <w:szCs w:val="44"/>
          <w:lang w:eastAsia="ar-SA"/>
        </w:rPr>
        <w:t xml:space="preserve"> </w:t>
      </w:r>
      <w:r w:rsidRPr="00324D53">
        <w:rPr>
          <w:rFonts w:ascii="Times New Roman" w:eastAsia="Arial Unicode MS" w:hAnsi="Times New Roman" w:cs="Times New Roman"/>
          <w:b/>
          <w:kern w:val="1"/>
          <w:sz w:val="44"/>
          <w:szCs w:val="44"/>
          <w:lang w:eastAsia="ar-SA"/>
        </w:rPr>
        <w:t xml:space="preserve">до </w:t>
      </w:r>
      <w:r w:rsidRPr="00324D53">
        <w:rPr>
          <w:rFonts w:ascii="Times New Roman" w:eastAsia="Arial Unicode MS" w:hAnsi="Times New Roman" w:cs="Times New Roman"/>
          <w:b/>
          <w:kern w:val="1"/>
          <w:sz w:val="44"/>
          <w:szCs w:val="44"/>
          <w:lang w:val="sr-Cyrl-CS" w:eastAsia="ar-SA"/>
        </w:rPr>
        <w:t>13.00</w:t>
      </w:r>
      <w:r w:rsidRPr="00324D53">
        <w:rPr>
          <w:rFonts w:ascii="Times New Roman" w:eastAsia="Arial Unicode MS" w:hAnsi="Times New Roman" w:cs="Times New Roman"/>
          <w:b/>
          <w:kern w:val="1"/>
          <w:sz w:val="44"/>
          <w:szCs w:val="44"/>
          <w:lang w:eastAsia="ar-SA"/>
        </w:rPr>
        <w:t xml:space="preserve"> </w:t>
      </w:r>
      <w:r w:rsidRPr="00324D53">
        <w:rPr>
          <w:rFonts w:ascii="Times New Roman" w:eastAsia="Arial Unicode MS" w:hAnsi="Times New Roman" w:cs="Times New Roman"/>
          <w:b/>
          <w:kern w:val="1"/>
          <w:sz w:val="44"/>
          <w:szCs w:val="44"/>
          <w:lang w:val="sr-Cyrl-RS" w:eastAsia="ar-SA"/>
        </w:rPr>
        <w:t>часова</w:t>
      </w:r>
      <w:r w:rsidRPr="00324D53">
        <w:rPr>
          <w:rFonts w:ascii="Times New Roman" w:eastAsia="Arial Unicode MS" w:hAnsi="Times New Roman" w:cs="Times New Roman"/>
          <w:kern w:val="1"/>
          <w:sz w:val="44"/>
          <w:szCs w:val="44"/>
          <w:lang w:val="sr-Cyrl-CS" w:eastAsia="ar-SA"/>
        </w:rPr>
        <w:t>.</w:t>
      </w:r>
      <w:r w:rsidRPr="00324D53">
        <w:rPr>
          <w:rFonts w:ascii="Times New Roman" w:eastAsia="Arial Unicode MS" w:hAnsi="Times New Roman" w:cs="Times New Roman"/>
          <w:b/>
          <w:kern w:val="1"/>
          <w:sz w:val="44"/>
          <w:szCs w:val="44"/>
          <w:lang w:val="sr-Cyrl-CS" w:eastAsia="ar-SA"/>
        </w:rPr>
        <w:t xml:space="preserve"> Јавно отварање понуда биће одржано истог дана са почетком у </w:t>
      </w:r>
      <w:r w:rsidRPr="00324D53">
        <w:rPr>
          <w:rFonts w:ascii="Times New Roman" w:eastAsia="Arial Unicode MS" w:hAnsi="Times New Roman" w:cs="Times New Roman"/>
          <w:b/>
          <w:kern w:val="1"/>
          <w:sz w:val="44"/>
          <w:szCs w:val="44"/>
          <w:lang w:val="sr-Cyrl-RS" w:eastAsia="ar-SA"/>
        </w:rPr>
        <w:t>14.00</w:t>
      </w:r>
      <w:r w:rsidRPr="00324D53">
        <w:rPr>
          <w:rFonts w:ascii="Times New Roman" w:eastAsia="Arial Unicode MS" w:hAnsi="Times New Roman" w:cs="Times New Roman"/>
          <w:b/>
          <w:kern w:val="1"/>
          <w:sz w:val="44"/>
          <w:szCs w:val="44"/>
          <w:lang w:val="sr-Cyrl-CS" w:eastAsia="ar-SA"/>
        </w:rPr>
        <w:t xml:space="preserve"> часова, у просторијама наручиоца.</w:t>
      </w:r>
      <w:r w:rsidRPr="00324D53">
        <w:rPr>
          <w:rFonts w:ascii="Times New Roman" w:eastAsia="Arial Unicode MS" w:hAnsi="Times New Roman" w:cs="Times New Roman"/>
          <w:i/>
          <w:iCs/>
          <w:kern w:val="1"/>
          <w:sz w:val="44"/>
          <w:szCs w:val="44"/>
          <w:lang w:val="sr-Cyrl-RS" w:eastAsia="ar-SA"/>
        </w:rPr>
        <w:t xml:space="preserve">  </w:t>
      </w:r>
    </w:p>
    <w:p w:rsidR="00324D53" w:rsidRPr="00324D53" w:rsidRDefault="00324D53" w:rsidP="00324D53">
      <w:pPr>
        <w:suppressAutoHyphens/>
        <w:autoSpaceDE w:val="0"/>
        <w:autoSpaceDN w:val="0"/>
        <w:adjustRightInd w:val="0"/>
        <w:spacing w:after="0" w:line="240" w:lineRule="auto"/>
        <w:jc w:val="both"/>
        <w:rPr>
          <w:rFonts w:ascii="Times New Roman" w:eastAsia="TimesNewRomanPS-BoldMT" w:hAnsi="Times New Roman" w:cs="Times New Roman"/>
          <w:b/>
          <w:bCs/>
          <w:kern w:val="1"/>
          <w:sz w:val="44"/>
          <w:szCs w:val="44"/>
          <w:lang w:val="sr-Cyrl-CS" w:eastAsia="ar-SA"/>
        </w:rPr>
      </w:pPr>
    </w:p>
    <w:p w:rsidR="00324D53" w:rsidRPr="00324D53" w:rsidRDefault="00324D53" w:rsidP="00324D53">
      <w:pPr>
        <w:suppressAutoHyphens/>
        <w:autoSpaceDE w:val="0"/>
        <w:autoSpaceDN w:val="0"/>
        <w:adjustRightInd w:val="0"/>
        <w:spacing w:after="0" w:line="240" w:lineRule="auto"/>
        <w:jc w:val="both"/>
        <w:rPr>
          <w:rFonts w:ascii="Times New Roman" w:eastAsia="Arial Unicode MS" w:hAnsi="Times New Roman" w:cs="Times New Roman"/>
          <w:color w:val="FF0000"/>
          <w:kern w:val="1"/>
          <w:sz w:val="44"/>
          <w:szCs w:val="44"/>
          <w:lang w:val="sr-Cyrl-RS" w:eastAsia="ar-SA"/>
        </w:rPr>
      </w:pPr>
      <w:r w:rsidRPr="00324D53">
        <w:rPr>
          <w:rFonts w:ascii="Times New Roman" w:eastAsia="TimesNewRomanPS-BoldMT" w:hAnsi="Times New Roman" w:cs="Times New Roman"/>
          <w:bCs/>
          <w:kern w:val="1"/>
          <w:sz w:val="44"/>
          <w:szCs w:val="44"/>
          <w:lang w:val="sr-Cyrl-CS" w:eastAsia="ar-SA"/>
        </w:rPr>
        <w:lastRenderedPageBreak/>
        <w:t>Уколико се понуда доставља лично, то је могуће учинити сваког радног дана у времену од  9  до 14  часова, у канцеларији секретара школе.</w:t>
      </w:r>
      <w:r w:rsidRPr="00324D53">
        <w:rPr>
          <w:rFonts w:ascii="Times New Roman" w:eastAsia="TimesNewRomanPS-BoldMT" w:hAnsi="Times New Roman" w:cs="Times New Roman"/>
          <w:bCs/>
          <w:kern w:val="1"/>
          <w:sz w:val="44"/>
          <w:szCs w:val="44"/>
          <w:lang w:val="ru-RU" w:eastAsia="ar-SA"/>
        </w:rPr>
        <w:t xml:space="preserve"> </w:t>
      </w:r>
      <w:r w:rsidRPr="00324D53">
        <w:rPr>
          <w:rFonts w:ascii="Times New Roman" w:eastAsia="TimesNewRomanPS-BoldMT" w:hAnsi="Times New Roman" w:cs="Times New Roman"/>
          <w:b/>
          <w:bCs/>
          <w:color w:val="FF0000"/>
          <w:kern w:val="1"/>
          <w:sz w:val="44"/>
          <w:szCs w:val="44"/>
          <w:lang w:eastAsia="ar-SA"/>
        </w:rPr>
        <w:t xml:space="preserve"> </w:t>
      </w:r>
      <w:r w:rsidRPr="00324D53">
        <w:rPr>
          <w:rFonts w:ascii="Times New Roman" w:eastAsia="Arial Unicode MS" w:hAnsi="Times New Roman" w:cs="Times New Roman"/>
          <w:color w:val="FF0000"/>
          <w:kern w:val="1"/>
          <w:sz w:val="44"/>
          <w:szCs w:val="44"/>
          <w:lang w:val="sr-Cyrl-RS" w:eastAsia="ar-SA"/>
        </w:rPr>
        <w:t xml:space="preserve"> </w:t>
      </w:r>
      <w:r w:rsidRPr="00324D53">
        <w:rPr>
          <w:rFonts w:ascii="Times New Roman" w:eastAsia="Arial Unicode MS" w:hAnsi="Times New Roman" w:cs="Times New Roman"/>
          <w:color w:val="FF0000"/>
          <w:kern w:val="1"/>
          <w:sz w:val="44"/>
          <w:szCs w:val="44"/>
          <w:lang w:eastAsia="ar-SA"/>
        </w:rPr>
        <w:t xml:space="preserve"> </w:t>
      </w:r>
    </w:p>
    <w:p w:rsidR="00324D53" w:rsidRPr="00324D53" w:rsidRDefault="00324D53" w:rsidP="00324D53">
      <w:pPr>
        <w:suppressAutoHyphens/>
        <w:autoSpaceDE w:val="0"/>
        <w:autoSpaceDN w:val="0"/>
        <w:adjustRightInd w:val="0"/>
        <w:spacing w:after="0" w:line="240" w:lineRule="auto"/>
        <w:jc w:val="both"/>
        <w:rPr>
          <w:rFonts w:ascii="Times New Roman" w:eastAsia="Arial Unicode MS" w:hAnsi="Times New Roman" w:cs="Times New Roman"/>
          <w:kern w:val="1"/>
          <w:sz w:val="44"/>
          <w:szCs w:val="44"/>
          <w:lang w:eastAsia="ar-SA"/>
        </w:rPr>
      </w:pPr>
      <w:r w:rsidRPr="00324D53">
        <w:rPr>
          <w:rFonts w:ascii="Times New Roman" w:eastAsia="Arial Unicode MS" w:hAnsi="Times New Roman" w:cs="Times New Roman"/>
          <w:kern w:val="1"/>
          <w:sz w:val="44"/>
          <w:szCs w:val="4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24D53">
        <w:rPr>
          <w:rFonts w:ascii="Times New Roman" w:eastAsia="Arial Unicode MS" w:hAnsi="Times New Roman" w:cs="Times New Roman"/>
          <w:kern w:val="1"/>
          <w:sz w:val="44"/>
          <w:szCs w:val="44"/>
          <w:lang w:val="sr-Cyrl-CS" w:eastAsia="ar-SA"/>
        </w:rPr>
        <w:t>н</w:t>
      </w:r>
      <w:r w:rsidRPr="00324D53">
        <w:rPr>
          <w:rFonts w:ascii="Times New Roman" w:eastAsia="Arial Unicode MS" w:hAnsi="Times New Roman" w:cs="Times New Roman"/>
          <w:kern w:val="1"/>
          <w:sz w:val="44"/>
          <w:szCs w:val="44"/>
          <w:lang w:eastAsia="ar-SA"/>
        </w:rPr>
        <w:t>аруч</w:t>
      </w:r>
      <w:r w:rsidRPr="00324D53">
        <w:rPr>
          <w:rFonts w:ascii="Times New Roman" w:eastAsia="Arial Unicode MS" w:hAnsi="Times New Roman" w:cs="Times New Roman"/>
          <w:kern w:val="1"/>
          <w:sz w:val="44"/>
          <w:szCs w:val="44"/>
          <w:lang w:val="sr-Cyrl-CS" w:eastAsia="ar-SA"/>
        </w:rPr>
        <w:t>и</w:t>
      </w:r>
      <w:r w:rsidRPr="00324D53">
        <w:rPr>
          <w:rFonts w:ascii="Times New Roman" w:eastAsia="Arial Unicode MS" w:hAnsi="Times New Roman" w:cs="Times New Roman"/>
          <w:kern w:val="1"/>
          <w:sz w:val="44"/>
          <w:szCs w:val="44"/>
          <w:lang w:eastAsia="ar-SA"/>
        </w:rPr>
        <w:t xml:space="preserve">лац ће понуђачу предати потврду пријема понуде. У потврди о пријему наручилац ће навести датум и сат пријема понуде. </w:t>
      </w:r>
    </w:p>
    <w:p w:rsidR="00324D53" w:rsidRPr="00324D53" w:rsidRDefault="00324D53" w:rsidP="00324D53">
      <w:pPr>
        <w:suppressAutoHyphens/>
        <w:autoSpaceDE w:val="0"/>
        <w:autoSpaceDN w:val="0"/>
        <w:adjustRightInd w:val="0"/>
        <w:spacing w:after="0" w:line="240" w:lineRule="auto"/>
        <w:jc w:val="both"/>
        <w:rPr>
          <w:rFonts w:ascii="Times New Roman" w:eastAsia="Arial Unicode MS" w:hAnsi="Times New Roman" w:cs="Times New Roman"/>
          <w:kern w:val="1"/>
          <w:sz w:val="44"/>
          <w:szCs w:val="44"/>
          <w:lang w:eastAsia="ar-SA"/>
        </w:rPr>
      </w:pPr>
      <w:r w:rsidRPr="00324D53">
        <w:rPr>
          <w:rFonts w:ascii="Times New Roman" w:eastAsia="Arial Unicode MS" w:hAnsi="Times New Roman" w:cs="Times New Roman"/>
          <w:kern w:val="1"/>
          <w:sz w:val="44"/>
          <w:szCs w:val="4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sr-Cyrl-CS" w:eastAsia="ar-SA"/>
        </w:rPr>
      </w:pPr>
      <w:r w:rsidRPr="00324D53">
        <w:rPr>
          <w:rFonts w:ascii="Times New Roman" w:eastAsia="Arial Unicode MS" w:hAnsi="Times New Roman" w:cs="Times New Roman"/>
          <w:iCs/>
          <w:kern w:val="1"/>
          <w:sz w:val="44"/>
          <w:szCs w:val="44"/>
          <w:lang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324D53">
        <w:rPr>
          <w:rFonts w:ascii="Times New Roman" w:eastAsia="Arial Unicode MS" w:hAnsi="Times New Roman" w:cs="Times New Roman"/>
          <w:iCs/>
          <w:kern w:val="1"/>
          <w:sz w:val="44"/>
          <w:szCs w:val="44"/>
          <w:lang w:val="sr-Cyrl-RS" w:eastAsia="ar-SA"/>
        </w:rPr>
        <w:t xml:space="preserve">, изузев образаца који подразумевају давање изјава под матерјалном и кривичном одговорношћу (нпр. Изјава о </w:t>
      </w:r>
      <w:r w:rsidRPr="00324D53">
        <w:rPr>
          <w:rFonts w:ascii="Times New Roman" w:eastAsia="Arial Unicode MS" w:hAnsi="Times New Roman" w:cs="Times New Roman"/>
          <w:iCs/>
          <w:kern w:val="1"/>
          <w:sz w:val="44"/>
          <w:szCs w:val="44"/>
          <w:lang w:val="sr-Cyrl-RS" w:eastAsia="ar-SA"/>
        </w:rPr>
        <w:lastRenderedPageBreak/>
        <w:t>независној понуди), који морају бити потписани и оверени печатом од стране сва</w:t>
      </w:r>
      <w:r w:rsidRPr="00324D53">
        <w:rPr>
          <w:rFonts w:ascii="Times New Roman" w:eastAsia="Arial Unicode MS" w:hAnsi="Times New Roman" w:cs="Times New Roman"/>
          <w:iCs/>
          <w:kern w:val="1"/>
          <w:sz w:val="44"/>
          <w:szCs w:val="44"/>
          <w:lang w:val="sr-Cyrl-CS" w:eastAsia="ar-SA"/>
        </w:rPr>
        <w:t>к</w:t>
      </w:r>
      <w:r w:rsidRPr="00324D53">
        <w:rPr>
          <w:rFonts w:ascii="Times New Roman" w:eastAsia="Arial Unicode MS" w:hAnsi="Times New Roman" w:cs="Times New Roman"/>
          <w:iCs/>
          <w:kern w:val="1"/>
          <w:sz w:val="44"/>
          <w:szCs w:val="44"/>
          <w:lang w:val="sr-Cyrl-RS" w:eastAsia="ar-SA"/>
        </w:rPr>
        <w:t>ог понуђача из групе понуђача.</w:t>
      </w:r>
      <w:r w:rsidRPr="00324D53">
        <w:rPr>
          <w:rFonts w:ascii="Times New Roman" w:eastAsia="Arial Unicode MS" w:hAnsi="Times New Roman" w:cs="Times New Roman"/>
          <w:bCs/>
          <w:iCs/>
          <w:kern w:val="1"/>
          <w:sz w:val="44"/>
          <w:szCs w:val="44"/>
          <w:lang w:val="sr-Cyrl-RS" w:eastAsia="ar-SA"/>
        </w:rPr>
        <w:t xml:space="preserve"> У случају да се понуђачи определе да</w:t>
      </w:r>
      <w:r w:rsidRPr="00324D53">
        <w:rPr>
          <w:rFonts w:ascii="Times New Roman" w:eastAsia="Arial Unicode MS" w:hAnsi="Times New Roman" w:cs="Times New Roman"/>
          <w:iCs/>
          <w:kern w:val="1"/>
          <w:sz w:val="44"/>
          <w:szCs w:val="44"/>
          <w:lang w:eastAsia="ar-SA"/>
        </w:rPr>
        <w:t xml:space="preserve"> јед</w:t>
      </w:r>
      <w:r w:rsidRPr="00324D53">
        <w:rPr>
          <w:rFonts w:ascii="Times New Roman" w:eastAsia="Arial Unicode MS" w:hAnsi="Times New Roman" w:cs="Times New Roman"/>
          <w:iCs/>
          <w:kern w:val="1"/>
          <w:sz w:val="44"/>
          <w:szCs w:val="44"/>
          <w:lang w:val="sr-Cyrl-RS" w:eastAsia="ar-SA"/>
        </w:rPr>
        <w:t xml:space="preserve">ан </w:t>
      </w:r>
      <w:r w:rsidRPr="00324D53">
        <w:rPr>
          <w:rFonts w:ascii="Times New Roman" w:eastAsia="Arial Unicode MS" w:hAnsi="Times New Roman" w:cs="Times New Roman"/>
          <w:iCs/>
          <w:kern w:val="1"/>
          <w:sz w:val="44"/>
          <w:szCs w:val="44"/>
          <w:lang w:eastAsia="ar-SA"/>
        </w:rPr>
        <w:t>понуђач из групе потпис</w:t>
      </w:r>
      <w:r w:rsidRPr="00324D53">
        <w:rPr>
          <w:rFonts w:ascii="Times New Roman" w:eastAsia="Arial Unicode MS" w:hAnsi="Times New Roman" w:cs="Times New Roman"/>
          <w:iCs/>
          <w:kern w:val="1"/>
          <w:sz w:val="44"/>
          <w:szCs w:val="44"/>
          <w:lang w:val="sr-Cyrl-RS" w:eastAsia="ar-SA"/>
        </w:rPr>
        <w:t xml:space="preserve">ује </w:t>
      </w:r>
      <w:r w:rsidRPr="00324D53">
        <w:rPr>
          <w:rFonts w:ascii="Times New Roman" w:eastAsia="Arial Unicode MS" w:hAnsi="Times New Roman" w:cs="Times New Roman"/>
          <w:iCs/>
          <w:kern w:val="1"/>
          <w:sz w:val="44"/>
          <w:szCs w:val="44"/>
          <w:lang w:eastAsia="ar-SA"/>
        </w:rPr>
        <w:t>и печатом оверава обрасце дате у конкурсној документацији</w:t>
      </w:r>
      <w:r w:rsidRPr="00324D53">
        <w:rPr>
          <w:rFonts w:ascii="Times New Roman" w:eastAsia="Arial Unicode MS" w:hAnsi="Times New Roman" w:cs="Times New Roman"/>
          <w:iCs/>
          <w:kern w:val="1"/>
          <w:sz w:val="44"/>
          <w:szCs w:val="44"/>
          <w:lang w:val="sr-Cyrl-RS" w:eastAsia="ar-SA"/>
        </w:rPr>
        <w:t xml:space="preserve"> (изузев образаца који подразумевају давање изјава под материјалном и кривичном одговорношћу),</w:t>
      </w:r>
      <w:r w:rsidRPr="00324D53">
        <w:rPr>
          <w:rFonts w:ascii="Times New Roman" w:eastAsia="Arial Unicode MS" w:hAnsi="Times New Roman" w:cs="Times New Roman"/>
          <w:bCs/>
          <w:iCs/>
          <w:kern w:val="1"/>
          <w:sz w:val="44"/>
          <w:szCs w:val="44"/>
          <w:lang w:val="sr-Cyrl-RS" w:eastAsia="ar-SA"/>
        </w:rPr>
        <w:t xml:space="preserve"> наведено треба дефинисати </w:t>
      </w:r>
      <w:r w:rsidRPr="00324D53">
        <w:rPr>
          <w:rFonts w:ascii="Times New Roman" w:eastAsia="Arial Unicode MS" w:hAnsi="Times New Roman" w:cs="Times New Roman"/>
          <w:kern w:val="1"/>
          <w:sz w:val="44"/>
          <w:szCs w:val="44"/>
          <w:lang w:eastAsia="ar-SA"/>
        </w:rPr>
        <w:t>споразум</w:t>
      </w:r>
      <w:r w:rsidRPr="00324D53">
        <w:rPr>
          <w:rFonts w:ascii="Times New Roman" w:eastAsia="Arial Unicode MS" w:hAnsi="Times New Roman" w:cs="Times New Roman"/>
          <w:kern w:val="1"/>
          <w:sz w:val="44"/>
          <w:szCs w:val="44"/>
          <w:lang w:val="sr-Cyrl-RS" w:eastAsia="ar-SA"/>
        </w:rPr>
        <w:t>ом</w:t>
      </w:r>
      <w:r w:rsidRPr="00324D53">
        <w:rPr>
          <w:rFonts w:ascii="Times New Roman" w:eastAsia="Arial Unicode MS" w:hAnsi="Times New Roman" w:cs="Times New Roman"/>
          <w:kern w:val="1"/>
          <w:sz w:val="44"/>
          <w:szCs w:val="44"/>
          <w:lang w:eastAsia="ar-SA"/>
        </w:rPr>
        <w:t xml:space="preserve"> којим се понуђачи из групе међусобно и према наручиоцу обавезују на извршење јавне набавке</w:t>
      </w:r>
      <w:r w:rsidRPr="00324D53">
        <w:rPr>
          <w:rFonts w:ascii="Times New Roman" w:eastAsia="Arial Unicode MS" w:hAnsi="Times New Roman" w:cs="Times New Roman"/>
          <w:kern w:val="1"/>
          <w:sz w:val="44"/>
          <w:szCs w:val="44"/>
          <w:lang w:val="sr-Cyrl-RS" w:eastAsia="ar-SA"/>
        </w:rPr>
        <w:t>, а који чини саставни део заједничке понуде сагласно чл. 81. Закона.</w:t>
      </w: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iCs/>
          <w:color w:val="000000"/>
          <w:kern w:val="1"/>
          <w:sz w:val="44"/>
          <w:szCs w:val="44"/>
          <w:lang w:eastAsia="ar-SA"/>
        </w:rPr>
      </w:pPr>
      <w:r w:rsidRPr="00324D53">
        <w:rPr>
          <w:rFonts w:ascii="Times New Roman" w:eastAsia="Arial Unicode MS" w:hAnsi="Times New Roman" w:cs="Times New Roman"/>
          <w:b/>
          <w:i/>
          <w:iCs/>
          <w:color w:val="000000"/>
          <w:kern w:val="1"/>
          <w:sz w:val="44"/>
          <w:szCs w:val="44"/>
          <w:lang w:val="sr-Cyrl-CS" w:eastAsia="ar-SA"/>
        </w:rPr>
        <w:t>3</w:t>
      </w:r>
      <w:r w:rsidRPr="00324D53">
        <w:rPr>
          <w:rFonts w:ascii="Times New Roman" w:eastAsia="Arial Unicode MS" w:hAnsi="Times New Roman" w:cs="Times New Roman"/>
          <w:b/>
          <w:i/>
          <w:iCs/>
          <w:color w:val="000000"/>
          <w:kern w:val="1"/>
          <w:sz w:val="44"/>
          <w:szCs w:val="44"/>
          <w:lang w:eastAsia="ar-SA"/>
        </w:rPr>
        <w:t>.</w:t>
      </w:r>
      <w:r w:rsidRPr="00324D53">
        <w:rPr>
          <w:rFonts w:ascii="Times New Roman" w:eastAsia="Arial Unicode MS" w:hAnsi="Times New Roman" w:cs="Times New Roman"/>
          <w:b/>
          <w:bCs/>
          <w:i/>
          <w:iCs/>
          <w:color w:val="000000"/>
          <w:kern w:val="1"/>
          <w:sz w:val="44"/>
          <w:szCs w:val="44"/>
          <w:lang w:eastAsia="ar-SA"/>
        </w:rPr>
        <w:t xml:space="preserve">  ПОНУДА СА ВАРИЈАНТАМА</w:t>
      </w:r>
    </w:p>
    <w:p w:rsidR="00324D53" w:rsidRPr="00324D53" w:rsidRDefault="00324D53" w:rsidP="00324D53">
      <w:pPr>
        <w:suppressAutoHyphens/>
        <w:spacing w:after="0" w:line="100" w:lineRule="atLeast"/>
        <w:jc w:val="both"/>
        <w:rPr>
          <w:rFonts w:ascii="Times New Roman" w:eastAsia="Arial Unicode MS" w:hAnsi="Times New Roman" w:cs="Times New Roman"/>
          <w:bCs/>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RS" w:eastAsia="ar-SA"/>
        </w:rPr>
      </w:pPr>
      <w:r w:rsidRPr="00324D53">
        <w:rPr>
          <w:rFonts w:ascii="Times New Roman" w:eastAsia="Arial Unicode MS" w:hAnsi="Times New Roman" w:cs="Times New Roman"/>
          <w:bCs/>
          <w:iCs/>
          <w:color w:val="000000"/>
          <w:kern w:val="1"/>
          <w:sz w:val="44"/>
          <w:szCs w:val="44"/>
          <w:lang w:eastAsia="ar-SA"/>
        </w:rPr>
        <w:t>Подношење понуде са варијантама није дозвољено.</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val="sr-Cyrl-CS" w:eastAsia="ar-SA"/>
        </w:rPr>
        <w:t>4</w:t>
      </w:r>
      <w:r w:rsidRPr="00324D53">
        <w:rPr>
          <w:rFonts w:ascii="Times New Roman" w:eastAsia="Arial Unicode MS" w:hAnsi="Times New Roman" w:cs="Times New Roman"/>
          <w:b/>
          <w:bCs/>
          <w:i/>
          <w:iCs/>
          <w:color w:val="000000"/>
          <w:kern w:val="1"/>
          <w:sz w:val="44"/>
          <w:szCs w:val="44"/>
          <w:lang w:eastAsia="ar-SA"/>
        </w:rPr>
        <w:t xml:space="preserve">. </w:t>
      </w:r>
      <w:r w:rsidRPr="00324D53">
        <w:rPr>
          <w:rFonts w:ascii="Times New Roman" w:eastAsia="Arial Unicode MS" w:hAnsi="Times New Roman" w:cs="Times New Roman"/>
          <w:b/>
          <w:i/>
          <w:iCs/>
          <w:color w:val="000000"/>
          <w:kern w:val="1"/>
          <w:sz w:val="44"/>
          <w:szCs w:val="44"/>
          <w:lang w:eastAsia="ar-SA"/>
        </w:rPr>
        <w:t>НАЧИН ИЗМЕНЕ, ДОПУНЕ И ОПОЗИВА ПОНУДЕ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24D53" w:rsidRPr="00324D53" w:rsidRDefault="00324D53" w:rsidP="00324D53">
      <w:pPr>
        <w:suppressAutoHyphens/>
        <w:spacing w:after="0" w:line="100" w:lineRule="atLeast"/>
        <w:jc w:val="both"/>
        <w:rPr>
          <w:rFonts w:ascii="Times New Roman" w:eastAsia="TimesNewRomanPSMT" w:hAnsi="Times New Roman" w:cs="Times New Roman"/>
          <w:bCs/>
          <w:iCs/>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Понуђач је дужан да јасно назначи који део понуде мења односно која документа накнадно доставља. </w:t>
      </w:r>
    </w:p>
    <w:p w:rsidR="00324D53" w:rsidRPr="00324D53" w:rsidRDefault="00324D53" w:rsidP="00324D53">
      <w:pPr>
        <w:suppressAutoHyphens/>
        <w:spacing w:after="0" w:line="100" w:lineRule="atLeast"/>
        <w:jc w:val="both"/>
        <w:rPr>
          <w:rFonts w:ascii="Times New Roman" w:eastAsia="TimesNewRomanPSMT" w:hAnsi="Times New Roman" w:cs="Times New Roman"/>
          <w:bCs/>
          <w:iCs/>
          <w:color w:val="000000"/>
          <w:kern w:val="1"/>
          <w:sz w:val="44"/>
          <w:szCs w:val="44"/>
          <w:lang w:eastAsia="ar-SA"/>
        </w:rPr>
      </w:pPr>
      <w:r w:rsidRPr="00324D53">
        <w:rPr>
          <w:rFonts w:ascii="Times New Roman" w:eastAsia="TimesNewRomanPSMT" w:hAnsi="Times New Roman" w:cs="Times New Roman"/>
          <w:bCs/>
          <w:iCs/>
          <w:color w:val="000000"/>
          <w:kern w:val="1"/>
          <w:sz w:val="44"/>
          <w:szCs w:val="44"/>
          <w:lang w:eastAsia="ar-SA"/>
        </w:rPr>
        <w:lastRenderedPageBreak/>
        <w:t xml:space="preserve">Измену, допуну или опозив понуде треба доставити на адресу: </w:t>
      </w:r>
      <w:r w:rsidRPr="00324D53">
        <w:rPr>
          <w:rFonts w:ascii="Times New Roman" w:eastAsia="TimesNewRomanPSMT" w:hAnsi="Times New Roman" w:cs="Times New Roman"/>
          <w:b/>
          <w:bCs/>
          <w:color w:val="000000"/>
          <w:kern w:val="1"/>
          <w:sz w:val="44"/>
          <w:szCs w:val="44"/>
          <w:lang w:val="sr-Cyrl-CS" w:eastAsia="ar-SA"/>
        </w:rPr>
        <w:t xml:space="preserve">Основна школа „Нада Поповић“, </w:t>
      </w:r>
      <w:r w:rsidRPr="00324D53">
        <w:rPr>
          <w:rFonts w:ascii="Times New Roman" w:eastAsia="TimesNewRomanPSMT" w:hAnsi="Times New Roman" w:cs="Times New Roman"/>
          <w:b/>
          <w:bCs/>
          <w:color w:val="000000"/>
          <w:kern w:val="1"/>
          <w:sz w:val="44"/>
          <w:szCs w:val="44"/>
          <w:lang w:val="ru-RU" w:eastAsia="ar-SA"/>
        </w:rPr>
        <w:t>Ломничке борбе 7</w:t>
      </w:r>
      <w:r w:rsidRPr="00324D53">
        <w:rPr>
          <w:rFonts w:ascii="Times New Roman" w:eastAsia="TimesNewRomanPSMT" w:hAnsi="Times New Roman" w:cs="Times New Roman"/>
          <w:b/>
          <w:bCs/>
          <w:color w:val="000000"/>
          <w:kern w:val="1"/>
          <w:sz w:val="44"/>
          <w:szCs w:val="44"/>
          <w:lang w:val="sr-Cyrl-CS" w:eastAsia="ar-SA"/>
        </w:rPr>
        <w:t>, 37000  Крушевац</w:t>
      </w:r>
      <w:r w:rsidRPr="00324D53">
        <w:rPr>
          <w:rFonts w:ascii="Times New Roman" w:eastAsia="TimesNewRomanPSMT" w:hAnsi="Times New Roman" w:cs="Times New Roman"/>
          <w:bCs/>
          <w:iCs/>
          <w:color w:val="000000"/>
          <w:kern w:val="1"/>
          <w:sz w:val="44"/>
          <w:szCs w:val="44"/>
          <w:lang w:eastAsia="ar-SA"/>
        </w:rPr>
        <w:t>са назнаком:</w:t>
      </w:r>
    </w:p>
    <w:p w:rsidR="00324D53" w:rsidRPr="00324D53" w:rsidRDefault="00324D53" w:rsidP="00324D53">
      <w:pPr>
        <w:suppressAutoHyphens/>
        <w:spacing w:after="0" w:line="100" w:lineRule="atLeast"/>
        <w:jc w:val="both"/>
        <w:rPr>
          <w:rFonts w:ascii="Times New Roman" w:eastAsia="TimesNewRomanPSMT" w:hAnsi="Times New Roman" w:cs="Times New Roman"/>
          <w:bCs/>
          <w:iCs/>
          <w:color w:val="000000"/>
          <w:kern w:val="1"/>
          <w:sz w:val="44"/>
          <w:szCs w:val="44"/>
          <w:lang w:eastAsia="ar-SA"/>
        </w:rPr>
      </w:pPr>
      <w:r w:rsidRPr="00324D53">
        <w:rPr>
          <w:rFonts w:ascii="Times New Roman" w:eastAsia="TimesNewRomanPSMT" w:hAnsi="Times New Roman" w:cs="Times New Roman"/>
          <w:bCs/>
          <w:iCs/>
          <w:color w:val="000000"/>
          <w:kern w:val="1"/>
          <w:sz w:val="44"/>
          <w:szCs w:val="44"/>
          <w:lang w:eastAsia="ar-SA"/>
        </w:rPr>
        <w:t>„</w:t>
      </w:r>
      <w:r w:rsidRPr="00324D53">
        <w:rPr>
          <w:rFonts w:ascii="Times New Roman" w:eastAsia="TimesNewRomanPSMT" w:hAnsi="Times New Roman" w:cs="Times New Roman"/>
          <w:b/>
          <w:bCs/>
          <w:iCs/>
          <w:color w:val="000000"/>
          <w:kern w:val="1"/>
          <w:sz w:val="44"/>
          <w:szCs w:val="44"/>
          <w:lang w:eastAsia="ar-SA"/>
        </w:rPr>
        <w:t>Измена понуде</w:t>
      </w:r>
      <w:r w:rsidRPr="00324D53">
        <w:rPr>
          <w:rFonts w:ascii="Times New Roman" w:eastAsia="TimesNewRomanPS-BoldMT" w:hAnsi="Times New Roman" w:cs="Times New Roman"/>
          <w:b/>
          <w:bCs/>
          <w:color w:val="000000"/>
          <w:kern w:val="1"/>
          <w:sz w:val="44"/>
          <w:szCs w:val="44"/>
          <w:lang w:eastAsia="ar-SA"/>
        </w:rPr>
        <w:t xml:space="preserve"> за јавну набавку</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b/>
          <w:color w:val="000000"/>
          <w:kern w:val="1"/>
          <w:sz w:val="44"/>
          <w:szCs w:val="44"/>
          <w:lang w:val="sr-Cyrl-CS" w:eastAsia="ar-SA"/>
        </w:rPr>
        <w:t xml:space="preserve">03-1/19 </w:t>
      </w:r>
      <w:r w:rsidRPr="00324D53">
        <w:rPr>
          <w:rFonts w:ascii="Times New Roman" w:eastAsia="TimesNewRomanPSMT" w:hAnsi="Times New Roman" w:cs="Times New Roman"/>
          <w:b/>
          <w:bCs/>
          <w:color w:val="000000"/>
          <w:kern w:val="1"/>
          <w:sz w:val="44"/>
          <w:szCs w:val="44"/>
          <w:lang w:eastAsia="ar-SA"/>
        </w:rPr>
        <w:t xml:space="preserve">- </w:t>
      </w:r>
      <w:r w:rsidRPr="00324D53">
        <w:rPr>
          <w:rFonts w:ascii="Times New Roman" w:eastAsia="TimesNewRomanPS-BoldMT" w:hAnsi="Times New Roman" w:cs="Times New Roman"/>
          <w:b/>
          <w:bCs/>
          <w:color w:val="000000"/>
          <w:kern w:val="1"/>
          <w:sz w:val="44"/>
          <w:szCs w:val="44"/>
          <w:lang w:eastAsia="ar-SA"/>
        </w:rPr>
        <w:t>НЕ ОТВАРАТИ”</w:t>
      </w:r>
      <w:r w:rsidRPr="00324D53">
        <w:rPr>
          <w:rFonts w:ascii="Times New Roman" w:eastAsia="TimesNewRomanPSMT" w:hAnsi="Times New Roman" w:cs="Times New Roman"/>
          <w:bCs/>
          <w:iCs/>
          <w:color w:val="000000"/>
          <w:kern w:val="1"/>
          <w:sz w:val="44"/>
          <w:szCs w:val="44"/>
          <w:lang w:eastAsia="ar-SA"/>
        </w:rPr>
        <w:t xml:space="preserve"> или</w:t>
      </w:r>
    </w:p>
    <w:p w:rsidR="00324D53" w:rsidRPr="00324D53" w:rsidRDefault="00324D53" w:rsidP="00324D53">
      <w:pPr>
        <w:suppressAutoHyphens/>
        <w:spacing w:after="0" w:line="100" w:lineRule="atLeast"/>
        <w:jc w:val="both"/>
        <w:rPr>
          <w:rFonts w:ascii="Times New Roman" w:eastAsia="TimesNewRomanPSMT" w:hAnsi="Times New Roman" w:cs="Times New Roman"/>
          <w:bCs/>
          <w:iCs/>
          <w:color w:val="000000"/>
          <w:kern w:val="1"/>
          <w:sz w:val="44"/>
          <w:szCs w:val="44"/>
          <w:lang w:eastAsia="ar-SA"/>
        </w:rPr>
      </w:pPr>
      <w:r w:rsidRPr="00324D53">
        <w:rPr>
          <w:rFonts w:ascii="Times New Roman" w:eastAsia="TimesNewRomanPSMT" w:hAnsi="Times New Roman" w:cs="Times New Roman"/>
          <w:bCs/>
          <w:iCs/>
          <w:color w:val="000000"/>
          <w:kern w:val="1"/>
          <w:sz w:val="44"/>
          <w:szCs w:val="44"/>
          <w:lang w:eastAsia="ar-SA"/>
        </w:rPr>
        <w:t>„</w:t>
      </w:r>
      <w:r w:rsidRPr="00324D53">
        <w:rPr>
          <w:rFonts w:ascii="Times New Roman" w:eastAsia="TimesNewRomanPSMT" w:hAnsi="Times New Roman" w:cs="Times New Roman"/>
          <w:b/>
          <w:bCs/>
          <w:iCs/>
          <w:color w:val="000000"/>
          <w:kern w:val="1"/>
          <w:sz w:val="44"/>
          <w:szCs w:val="44"/>
          <w:lang w:eastAsia="ar-SA"/>
        </w:rPr>
        <w:t>Допуна понуде</w:t>
      </w:r>
      <w:r w:rsidRPr="00324D53">
        <w:rPr>
          <w:rFonts w:ascii="Times New Roman" w:eastAsia="TimesNewRomanPSMT" w:hAnsi="Times New Roman" w:cs="Times New Roman"/>
          <w:bCs/>
          <w:iCs/>
          <w:color w:val="000000"/>
          <w:kern w:val="1"/>
          <w:sz w:val="44"/>
          <w:szCs w:val="44"/>
          <w:lang w:eastAsia="ar-SA"/>
        </w:rPr>
        <w:t xml:space="preserve"> </w:t>
      </w:r>
      <w:r w:rsidRPr="00324D53">
        <w:rPr>
          <w:rFonts w:ascii="Times New Roman" w:eastAsia="TimesNewRomanPS-BoldMT" w:hAnsi="Times New Roman" w:cs="Times New Roman"/>
          <w:b/>
          <w:bCs/>
          <w:color w:val="000000"/>
          <w:kern w:val="1"/>
          <w:sz w:val="44"/>
          <w:szCs w:val="44"/>
          <w:lang w:eastAsia="ar-SA"/>
        </w:rPr>
        <w:t>за јавну набавку</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b/>
          <w:color w:val="000000"/>
          <w:kern w:val="1"/>
          <w:sz w:val="44"/>
          <w:szCs w:val="44"/>
          <w:lang w:val="sr-Cyrl-CS" w:eastAsia="ar-SA"/>
        </w:rPr>
        <w:t xml:space="preserve">03-1/19 </w:t>
      </w:r>
      <w:r w:rsidRPr="00324D53">
        <w:rPr>
          <w:rFonts w:ascii="Times New Roman" w:eastAsia="TimesNewRomanPSMT" w:hAnsi="Times New Roman" w:cs="Times New Roman"/>
          <w:b/>
          <w:bCs/>
          <w:color w:val="000000"/>
          <w:kern w:val="1"/>
          <w:sz w:val="44"/>
          <w:szCs w:val="44"/>
          <w:lang w:eastAsia="ar-SA"/>
        </w:rPr>
        <w:t xml:space="preserve">- </w:t>
      </w:r>
      <w:r w:rsidRPr="00324D53">
        <w:rPr>
          <w:rFonts w:ascii="Times New Roman" w:eastAsia="TimesNewRomanPS-BoldMT" w:hAnsi="Times New Roman" w:cs="Times New Roman"/>
          <w:b/>
          <w:bCs/>
          <w:color w:val="000000"/>
          <w:kern w:val="1"/>
          <w:sz w:val="44"/>
          <w:szCs w:val="44"/>
          <w:lang w:eastAsia="ar-SA"/>
        </w:rPr>
        <w:t>НЕ ОТВАРАТИ”</w:t>
      </w:r>
      <w:r w:rsidRPr="00324D53">
        <w:rPr>
          <w:rFonts w:ascii="Times New Roman" w:eastAsia="TimesNewRomanPSMT" w:hAnsi="Times New Roman" w:cs="Times New Roman"/>
          <w:bCs/>
          <w:iCs/>
          <w:color w:val="000000"/>
          <w:kern w:val="1"/>
          <w:sz w:val="44"/>
          <w:szCs w:val="44"/>
          <w:lang w:eastAsia="ar-SA"/>
        </w:rPr>
        <w:t xml:space="preserve"> или</w:t>
      </w:r>
    </w:p>
    <w:p w:rsidR="00324D53" w:rsidRPr="00324D53" w:rsidRDefault="00324D53" w:rsidP="00324D53">
      <w:pPr>
        <w:suppressAutoHyphens/>
        <w:spacing w:after="0" w:line="100" w:lineRule="atLeast"/>
        <w:jc w:val="both"/>
        <w:rPr>
          <w:rFonts w:ascii="Times New Roman" w:eastAsia="TimesNewRomanPSMT" w:hAnsi="Times New Roman" w:cs="Times New Roman"/>
          <w:bCs/>
          <w:iCs/>
          <w:color w:val="000000"/>
          <w:kern w:val="1"/>
          <w:sz w:val="44"/>
          <w:szCs w:val="44"/>
          <w:lang w:eastAsia="ar-SA"/>
        </w:rPr>
      </w:pPr>
      <w:r w:rsidRPr="00324D53">
        <w:rPr>
          <w:rFonts w:ascii="Times New Roman" w:eastAsia="TimesNewRomanPSMT" w:hAnsi="Times New Roman" w:cs="Times New Roman"/>
          <w:bCs/>
          <w:iCs/>
          <w:color w:val="000000"/>
          <w:kern w:val="1"/>
          <w:sz w:val="44"/>
          <w:szCs w:val="44"/>
          <w:lang w:eastAsia="ar-SA"/>
        </w:rPr>
        <w:t>„</w:t>
      </w:r>
      <w:r w:rsidRPr="00324D53">
        <w:rPr>
          <w:rFonts w:ascii="Times New Roman" w:eastAsia="TimesNewRomanPSMT" w:hAnsi="Times New Roman" w:cs="Times New Roman"/>
          <w:b/>
          <w:bCs/>
          <w:iCs/>
          <w:color w:val="000000"/>
          <w:kern w:val="1"/>
          <w:sz w:val="44"/>
          <w:szCs w:val="44"/>
          <w:lang w:eastAsia="ar-SA"/>
        </w:rPr>
        <w:t>Опозив понуде</w:t>
      </w:r>
      <w:r w:rsidRPr="00324D53">
        <w:rPr>
          <w:rFonts w:ascii="Times New Roman" w:eastAsia="TimesNewRomanPSMT" w:hAnsi="Times New Roman" w:cs="Times New Roman"/>
          <w:bCs/>
          <w:iCs/>
          <w:color w:val="000000"/>
          <w:kern w:val="1"/>
          <w:sz w:val="44"/>
          <w:szCs w:val="44"/>
          <w:lang w:eastAsia="ar-SA"/>
        </w:rPr>
        <w:t xml:space="preserve"> </w:t>
      </w:r>
      <w:r w:rsidRPr="00324D53">
        <w:rPr>
          <w:rFonts w:ascii="Times New Roman" w:eastAsia="TimesNewRomanPS-BoldMT" w:hAnsi="Times New Roman" w:cs="Times New Roman"/>
          <w:b/>
          <w:bCs/>
          <w:color w:val="000000"/>
          <w:kern w:val="1"/>
          <w:sz w:val="44"/>
          <w:szCs w:val="44"/>
          <w:lang w:eastAsia="ar-SA"/>
        </w:rPr>
        <w:t>за јавну набавку</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b/>
          <w:color w:val="000000"/>
          <w:kern w:val="1"/>
          <w:sz w:val="44"/>
          <w:szCs w:val="44"/>
          <w:lang w:val="sr-Cyrl-CS" w:eastAsia="ar-SA"/>
        </w:rPr>
        <w:t xml:space="preserve">03-1/19 </w:t>
      </w:r>
      <w:r w:rsidRPr="00324D53">
        <w:rPr>
          <w:rFonts w:ascii="Times New Roman" w:eastAsia="TimesNewRomanPSMT" w:hAnsi="Times New Roman" w:cs="Times New Roman"/>
          <w:b/>
          <w:bCs/>
          <w:color w:val="000000"/>
          <w:kern w:val="1"/>
          <w:sz w:val="44"/>
          <w:szCs w:val="44"/>
          <w:lang w:eastAsia="ar-SA"/>
        </w:rPr>
        <w:t xml:space="preserve">- </w:t>
      </w:r>
      <w:r w:rsidRPr="00324D53">
        <w:rPr>
          <w:rFonts w:ascii="Times New Roman" w:eastAsia="TimesNewRomanPS-BoldMT" w:hAnsi="Times New Roman" w:cs="Times New Roman"/>
          <w:b/>
          <w:bCs/>
          <w:color w:val="000000"/>
          <w:kern w:val="1"/>
          <w:sz w:val="44"/>
          <w:szCs w:val="44"/>
          <w:lang w:eastAsia="ar-SA"/>
        </w:rPr>
        <w:t>НЕ ОТВАРАТИ”</w:t>
      </w:r>
      <w:r w:rsidRPr="00324D53">
        <w:rPr>
          <w:rFonts w:ascii="Times New Roman" w:eastAsia="TimesNewRomanPSMT" w:hAnsi="Times New Roman" w:cs="Times New Roman"/>
          <w:bCs/>
          <w:iCs/>
          <w:color w:val="000000"/>
          <w:kern w:val="1"/>
          <w:sz w:val="44"/>
          <w:szCs w:val="44"/>
          <w:lang w:eastAsia="ar-SA"/>
        </w:rPr>
        <w:t xml:space="preserve"> </w:t>
      </w:r>
      <w:r w:rsidRPr="00324D53">
        <w:rPr>
          <w:rFonts w:ascii="Times New Roman" w:eastAsia="TimesNewRomanPS-BoldMT" w:hAnsi="Times New Roman" w:cs="Times New Roman"/>
          <w:bCs/>
          <w:color w:val="000000"/>
          <w:kern w:val="1"/>
          <w:sz w:val="44"/>
          <w:szCs w:val="44"/>
          <w:lang w:eastAsia="ar-SA"/>
        </w:rPr>
        <w:t xml:space="preserve"> или</w:t>
      </w:r>
    </w:p>
    <w:p w:rsidR="00324D53" w:rsidRPr="00324D53" w:rsidRDefault="00324D53" w:rsidP="00324D53">
      <w:pPr>
        <w:suppressAutoHyphens/>
        <w:spacing w:after="0" w:line="100" w:lineRule="atLeast"/>
        <w:jc w:val="both"/>
        <w:rPr>
          <w:rFonts w:ascii="Times New Roman" w:eastAsia="TimesNewRomanPSMT" w:hAnsi="Times New Roman" w:cs="Times New Roman"/>
          <w:bCs/>
          <w:iCs/>
          <w:color w:val="000000"/>
          <w:kern w:val="1"/>
          <w:sz w:val="44"/>
          <w:szCs w:val="44"/>
          <w:lang w:val="sr-Cyrl-CS" w:eastAsia="ar-SA"/>
        </w:rPr>
      </w:pPr>
      <w:r w:rsidRPr="00324D53">
        <w:rPr>
          <w:rFonts w:ascii="Times New Roman" w:eastAsia="TimesNewRomanPSMT" w:hAnsi="Times New Roman" w:cs="Times New Roman"/>
          <w:bCs/>
          <w:iCs/>
          <w:color w:val="000000"/>
          <w:kern w:val="1"/>
          <w:sz w:val="44"/>
          <w:szCs w:val="44"/>
          <w:lang w:eastAsia="ar-SA"/>
        </w:rPr>
        <w:t>„</w:t>
      </w:r>
      <w:r w:rsidRPr="00324D53">
        <w:rPr>
          <w:rFonts w:ascii="Times New Roman" w:eastAsia="TimesNewRomanPSMT" w:hAnsi="Times New Roman" w:cs="Times New Roman"/>
          <w:b/>
          <w:bCs/>
          <w:iCs/>
          <w:color w:val="000000"/>
          <w:kern w:val="1"/>
          <w:sz w:val="44"/>
          <w:szCs w:val="44"/>
          <w:lang w:eastAsia="ar-SA"/>
        </w:rPr>
        <w:t>Измена и допуна понуде</w:t>
      </w:r>
      <w:r w:rsidRPr="00324D53">
        <w:rPr>
          <w:rFonts w:ascii="Times New Roman" w:eastAsia="TimesNewRomanPS-BoldMT" w:hAnsi="Times New Roman" w:cs="Times New Roman"/>
          <w:b/>
          <w:bCs/>
          <w:color w:val="000000"/>
          <w:kern w:val="1"/>
          <w:sz w:val="44"/>
          <w:szCs w:val="44"/>
          <w:lang w:eastAsia="ar-SA"/>
        </w:rPr>
        <w:t xml:space="preserve"> за јавну набавку</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b/>
          <w:color w:val="000000"/>
          <w:kern w:val="1"/>
          <w:sz w:val="44"/>
          <w:szCs w:val="44"/>
          <w:lang w:val="sr-Cyrl-CS" w:eastAsia="ar-SA"/>
        </w:rPr>
        <w:t xml:space="preserve">03-1/19 </w:t>
      </w:r>
      <w:r w:rsidRPr="00324D53">
        <w:rPr>
          <w:rFonts w:ascii="Times New Roman" w:eastAsia="TimesNewRomanPSMT" w:hAnsi="Times New Roman" w:cs="Times New Roman"/>
          <w:b/>
          <w:bCs/>
          <w:color w:val="000000"/>
          <w:kern w:val="1"/>
          <w:sz w:val="44"/>
          <w:szCs w:val="44"/>
          <w:lang w:eastAsia="ar-SA"/>
        </w:rPr>
        <w:t xml:space="preserve">- </w:t>
      </w:r>
      <w:r w:rsidRPr="00324D53">
        <w:rPr>
          <w:rFonts w:ascii="Times New Roman" w:eastAsia="TimesNewRomanPS-BoldMT" w:hAnsi="Times New Roman" w:cs="Times New Roman"/>
          <w:b/>
          <w:bCs/>
          <w:color w:val="000000"/>
          <w:kern w:val="1"/>
          <w:sz w:val="44"/>
          <w:szCs w:val="44"/>
          <w:lang w:eastAsia="ar-SA"/>
        </w:rPr>
        <w:t>НЕ ОТВАРАТИ”</w:t>
      </w:r>
      <w:r w:rsidRPr="00324D53">
        <w:rPr>
          <w:rFonts w:ascii="Times New Roman" w:eastAsia="TimesNewRomanPSMT" w:hAnsi="Times New Roman" w:cs="Times New Roman"/>
          <w:bCs/>
          <w:iCs/>
          <w:color w:val="000000"/>
          <w:kern w:val="1"/>
          <w:sz w:val="44"/>
          <w:szCs w:val="44"/>
          <w:lang w:val="sr-Cyrl-CS" w:eastAsia="ar-SA"/>
        </w:rPr>
        <w:t>.</w:t>
      </w:r>
    </w:p>
    <w:p w:rsidR="00324D53" w:rsidRPr="00324D53" w:rsidRDefault="00324D53" w:rsidP="00324D53">
      <w:pPr>
        <w:suppressAutoHyphens/>
        <w:spacing w:after="0" w:line="100" w:lineRule="atLeast"/>
        <w:jc w:val="both"/>
        <w:rPr>
          <w:rFonts w:ascii="Times New Roman" w:eastAsia="TimesNewRomanPSMT" w:hAnsi="Times New Roman" w:cs="Times New Roman"/>
          <w:bCs/>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TimesNewRomanPSMT" w:hAnsi="Times New Roman" w:cs="Times New Roman"/>
          <w:bCs/>
          <w:color w:val="000000"/>
          <w:kern w:val="1"/>
          <w:sz w:val="44"/>
          <w:szCs w:val="44"/>
          <w:lang w:eastAsia="ar-SA"/>
        </w:rPr>
        <w:t>На полеђини коверте или на кутији навести назив</w:t>
      </w:r>
      <w:r w:rsidRPr="00324D53">
        <w:rPr>
          <w:rFonts w:ascii="Times New Roman" w:eastAsia="TimesNewRomanPSMT" w:hAnsi="Times New Roman" w:cs="Times New Roman"/>
          <w:bCs/>
          <w:color w:val="000000"/>
          <w:kern w:val="1"/>
          <w:sz w:val="44"/>
          <w:szCs w:val="44"/>
          <w:lang w:val="sr-Cyrl-CS" w:eastAsia="ar-SA"/>
        </w:rPr>
        <w:t xml:space="preserve"> и адресу</w:t>
      </w:r>
      <w:r w:rsidRPr="00324D53">
        <w:rPr>
          <w:rFonts w:ascii="Times New Roman" w:eastAsia="TimesNewRomanPSMT" w:hAnsi="Times New Roman" w:cs="Times New Roman"/>
          <w:bCs/>
          <w:color w:val="000000"/>
          <w:kern w:val="1"/>
          <w:sz w:val="44"/>
          <w:szCs w:val="44"/>
          <w:lang w:eastAsia="ar-SA"/>
        </w:rPr>
        <w:t xml:space="preserve"> понуђача</w:t>
      </w:r>
      <w:r w:rsidRPr="00324D53">
        <w:rPr>
          <w:rFonts w:ascii="Times New Roman" w:eastAsia="TimesNewRomanPSMT" w:hAnsi="Times New Roman" w:cs="Times New Roman"/>
          <w:bCs/>
          <w:color w:val="000000"/>
          <w:kern w:val="1"/>
          <w:sz w:val="44"/>
          <w:szCs w:val="44"/>
          <w:lang w:val="sr-Cyrl-CS" w:eastAsia="ar-SA"/>
        </w:rPr>
        <w:t>, као и особу за контакт</w:t>
      </w:r>
      <w:r w:rsidRPr="00324D53">
        <w:rPr>
          <w:rFonts w:ascii="Times New Roman" w:eastAsia="TimesNewRomanPSMT" w:hAnsi="Times New Roman" w:cs="Times New Roman"/>
          <w:bCs/>
          <w:color w:val="000000"/>
          <w:kern w:val="1"/>
          <w:sz w:val="44"/>
          <w:szCs w:val="44"/>
          <w:lang w:eastAsia="ar-SA"/>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По истеку рока за подношење понуда понуђач не може да повуче нити да мења своју понуду.</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val="sr-Cyrl-CS" w:eastAsia="ar-SA"/>
        </w:rPr>
        <w:t>5</w:t>
      </w:r>
      <w:r w:rsidRPr="00324D53">
        <w:rPr>
          <w:rFonts w:ascii="Times New Roman" w:eastAsia="Arial Unicode MS" w:hAnsi="Times New Roman" w:cs="Times New Roman"/>
          <w:b/>
          <w:bCs/>
          <w:i/>
          <w:iCs/>
          <w:color w:val="000000"/>
          <w:kern w:val="1"/>
          <w:sz w:val="44"/>
          <w:szCs w:val="44"/>
          <w:lang w:eastAsia="ar-SA"/>
        </w:rPr>
        <w:t xml:space="preserve">. УЧЕСТВОВАЊЕ У ЗАЈЕДНИЧКОЈ ПОНУДИ ИЛИ КАО ПОДИЗВОЂАЧ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bCs/>
          <w:iCs/>
          <w:color w:val="000000"/>
          <w:kern w:val="1"/>
          <w:sz w:val="44"/>
          <w:szCs w:val="44"/>
          <w:lang w:eastAsia="ar-SA"/>
        </w:rPr>
        <w:t>Понуђач може да поднесе само једну понуду.</w:t>
      </w:r>
      <w:r w:rsidRPr="00324D53">
        <w:rPr>
          <w:rFonts w:ascii="Times New Roman" w:eastAsia="Arial Unicode MS" w:hAnsi="Times New Roman" w:cs="Times New Roman"/>
          <w:i/>
          <w:i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 xml:space="preserve">Понуђач који је самостално поднео понуду не може истовремено да учествује у заједничкој </w:t>
      </w:r>
      <w:r w:rsidRPr="00324D53">
        <w:rPr>
          <w:rFonts w:ascii="Times New Roman" w:eastAsia="Arial Unicode MS" w:hAnsi="Times New Roman" w:cs="Times New Roman"/>
          <w:iCs/>
          <w:color w:val="000000"/>
          <w:kern w:val="1"/>
          <w:sz w:val="44"/>
          <w:szCs w:val="44"/>
          <w:lang w:eastAsia="ar-SA"/>
        </w:rPr>
        <w:lastRenderedPageBreak/>
        <w:t>понуди или као подизвођач, нити исто лице може учествовати у више заједничких понуда.</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FF0000"/>
          <w:kern w:val="1"/>
          <w:sz w:val="44"/>
          <w:szCs w:val="44"/>
          <w:lang w:eastAsia="ar-SA"/>
        </w:rPr>
      </w:pPr>
      <w:r w:rsidRPr="00324D53">
        <w:rPr>
          <w:rFonts w:ascii="Times New Roman" w:eastAsia="Arial Unicode MS" w:hAnsi="Times New Roman" w:cs="Times New Roman"/>
          <w:iCs/>
          <w:color w:val="000000"/>
          <w:kern w:val="1"/>
          <w:sz w:val="44"/>
          <w:szCs w:val="44"/>
          <w:lang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val="sr-Cyrl-CS" w:eastAsia="ar-SA"/>
        </w:rPr>
        <w:t>6</w:t>
      </w:r>
      <w:r w:rsidRPr="00324D53">
        <w:rPr>
          <w:rFonts w:ascii="Times New Roman" w:eastAsia="Arial Unicode MS" w:hAnsi="Times New Roman" w:cs="Times New Roman"/>
          <w:b/>
          <w:bCs/>
          <w:i/>
          <w:iCs/>
          <w:color w:val="000000"/>
          <w:kern w:val="1"/>
          <w:sz w:val="44"/>
          <w:szCs w:val="44"/>
          <w:lang w:eastAsia="ar-SA"/>
        </w:rPr>
        <w:t>. ПОНУДА СА ПОДИЗВОЂАЧЕМ</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Уколико понуђач подноси понуду са подизвођачем дужан је да у Обрасцу понуде</w:t>
      </w:r>
      <w:r w:rsidRPr="00324D53">
        <w:rPr>
          <w:rFonts w:ascii="Times New Roman" w:eastAsia="Arial Unicode MS" w:hAnsi="Times New Roman" w:cs="Times New Roman"/>
          <w:iCs/>
          <w:color w:val="000000"/>
          <w:kern w:val="1"/>
          <w:sz w:val="44"/>
          <w:szCs w:val="44"/>
          <w:lang w:val="sr-Cyrl-CS" w:eastAsia="ar-SA"/>
        </w:rPr>
        <w:t xml:space="preserve"> </w:t>
      </w:r>
      <w:r w:rsidRPr="00324D53">
        <w:rPr>
          <w:rFonts w:ascii="Times New Roman" w:eastAsia="Arial Unicode MS" w:hAnsi="Times New Roman" w:cs="Times New Roman"/>
          <w:iCs/>
          <w:color w:val="000000"/>
          <w:kern w:val="1"/>
          <w:sz w:val="44"/>
          <w:szCs w:val="44"/>
          <w:lang w:eastAsia="ar-SA"/>
        </w:rPr>
        <w:t>наведе да понуду подноси са по</w:t>
      </w:r>
      <w:r w:rsidRPr="00324D53">
        <w:rPr>
          <w:rFonts w:ascii="Times New Roman" w:eastAsia="Arial Unicode MS" w:hAnsi="Times New Roman" w:cs="Times New Roman"/>
          <w:iCs/>
          <w:color w:val="000000"/>
          <w:kern w:val="1"/>
          <w:sz w:val="44"/>
          <w:szCs w:val="44"/>
          <w:lang w:val="sr-Cyrl-RS" w:eastAsia="ar-SA"/>
        </w:rPr>
        <w:t>д</w:t>
      </w:r>
      <w:r w:rsidRPr="00324D53">
        <w:rPr>
          <w:rFonts w:ascii="Times New Roman" w:eastAsia="Arial Unicode MS" w:hAnsi="Times New Roman" w:cs="Times New Roman"/>
          <w:iCs/>
          <w:color w:val="000000"/>
          <w:kern w:val="1"/>
          <w:sz w:val="44"/>
          <w:szCs w:val="4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eastAsia="ar-SA"/>
        </w:rPr>
        <w:t xml:space="preserve">Понуђач </w:t>
      </w:r>
      <w:r w:rsidRPr="00324D53">
        <w:rPr>
          <w:rFonts w:ascii="Times New Roman" w:eastAsia="Arial Unicode MS" w:hAnsi="Times New Roman" w:cs="Times New Roman"/>
          <w:iCs/>
          <w:kern w:val="1"/>
          <w:sz w:val="44"/>
          <w:szCs w:val="44"/>
          <w:lang w:eastAsia="ar-SA"/>
        </w:rPr>
        <w:t>у Обрасцу понуде</w:t>
      </w:r>
      <w:r w:rsidRPr="00324D53">
        <w:rPr>
          <w:rFonts w:ascii="Times New Roman" w:eastAsia="Arial Unicode MS" w:hAnsi="Times New Roman" w:cs="Times New Roman"/>
          <w:i/>
          <w:iCs/>
          <w:color w:val="FF0000"/>
          <w:kern w:val="1"/>
          <w:sz w:val="44"/>
          <w:szCs w:val="44"/>
          <w:lang w:eastAsia="ar-SA"/>
        </w:rPr>
        <w:t xml:space="preserve"> </w:t>
      </w:r>
      <w:r w:rsidRPr="00324D53">
        <w:rPr>
          <w:rFonts w:ascii="Times New Roman" w:eastAsia="Arial Unicode MS" w:hAnsi="Times New Roman" w:cs="Times New Roman"/>
          <w:iCs/>
          <w:kern w:val="1"/>
          <w:sz w:val="44"/>
          <w:szCs w:val="44"/>
          <w:lang w:eastAsia="ar-SA"/>
        </w:rPr>
        <w:t>нав</w:t>
      </w:r>
      <w:r w:rsidRPr="00324D53">
        <w:rPr>
          <w:rFonts w:ascii="Times New Roman" w:eastAsia="Arial Unicode MS" w:hAnsi="Times New Roman" w:cs="Times New Roman"/>
          <w:iCs/>
          <w:kern w:val="1"/>
          <w:sz w:val="44"/>
          <w:szCs w:val="44"/>
          <w:lang w:val="sr-Cyrl-RS" w:eastAsia="ar-SA"/>
        </w:rPr>
        <w:t>о</w:t>
      </w:r>
      <w:r w:rsidRPr="00324D53">
        <w:rPr>
          <w:rFonts w:ascii="Times New Roman" w:eastAsia="Arial Unicode MS" w:hAnsi="Times New Roman" w:cs="Times New Roman"/>
          <w:iCs/>
          <w:kern w:val="1"/>
          <w:sz w:val="44"/>
          <w:szCs w:val="44"/>
          <w:lang w:eastAsia="ar-SA"/>
        </w:rPr>
        <w:t>д</w:t>
      </w:r>
      <w:r w:rsidRPr="00324D53">
        <w:rPr>
          <w:rFonts w:ascii="Times New Roman" w:eastAsia="Arial Unicode MS" w:hAnsi="Times New Roman" w:cs="Times New Roman"/>
          <w:iCs/>
          <w:kern w:val="1"/>
          <w:sz w:val="44"/>
          <w:szCs w:val="44"/>
          <w:lang w:val="sr-Cyrl-RS" w:eastAsia="ar-SA"/>
        </w:rPr>
        <w:t>и</w:t>
      </w:r>
      <w:r w:rsidRPr="00324D53">
        <w:rPr>
          <w:rFonts w:ascii="Times New Roman" w:eastAsia="Arial Unicode MS" w:hAnsi="Times New Roman" w:cs="Times New Roman"/>
          <w:iCs/>
          <w:kern w:val="1"/>
          <w:sz w:val="44"/>
          <w:szCs w:val="44"/>
          <w:lang w:eastAsia="ar-SA"/>
        </w:rPr>
        <w:t xml:space="preserve"> </w:t>
      </w:r>
      <w:r w:rsidRPr="00324D53">
        <w:rPr>
          <w:rFonts w:ascii="Times New Roman" w:eastAsia="Arial Unicode MS" w:hAnsi="Times New Roman" w:cs="Times New Roman"/>
          <w:iCs/>
          <w:color w:val="000000"/>
          <w:kern w:val="1"/>
          <w:sz w:val="44"/>
          <w:szCs w:val="44"/>
          <w:lang w:eastAsia="ar-SA"/>
        </w:rPr>
        <w:t xml:space="preserve">назив и седиште подизвођача, уколико ће делимично извршење набавке поверити подизвођачу. </w:t>
      </w: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 xml:space="preserve">Уколико </w:t>
      </w:r>
      <w:r w:rsidRPr="00324D53">
        <w:rPr>
          <w:rFonts w:ascii="Times New Roman" w:eastAsia="Arial Unicode MS" w:hAnsi="Times New Roman" w:cs="Times New Roman"/>
          <w:iCs/>
          <w:color w:val="000000"/>
          <w:kern w:val="1"/>
          <w:sz w:val="44"/>
          <w:szCs w:val="44"/>
          <w:lang w:val="sr-Cyrl-RS" w:eastAsia="ar-SA"/>
        </w:rPr>
        <w:t>оквирни споразум</w:t>
      </w:r>
      <w:r w:rsidRPr="00324D53">
        <w:rPr>
          <w:rFonts w:ascii="Times New Roman" w:eastAsia="Arial Unicode MS" w:hAnsi="Times New Roman" w:cs="Times New Roman"/>
          <w:iCs/>
          <w:color w:val="000000"/>
          <w:kern w:val="1"/>
          <w:sz w:val="44"/>
          <w:szCs w:val="44"/>
          <w:lang w:eastAsia="ar-SA"/>
        </w:rPr>
        <w:t xml:space="preserve"> буде закључен између наручиоца и понуђача који подноси понуду са подизвођачем, тај подизвођач ће бити наведен и у </w:t>
      </w:r>
      <w:r w:rsidRPr="00324D53">
        <w:rPr>
          <w:rFonts w:ascii="Times New Roman" w:eastAsia="Arial Unicode MS" w:hAnsi="Times New Roman" w:cs="Times New Roman"/>
          <w:iCs/>
          <w:color w:val="000000"/>
          <w:kern w:val="1"/>
          <w:sz w:val="44"/>
          <w:szCs w:val="44"/>
          <w:lang w:val="sr-Cyrl-RS" w:eastAsia="ar-SA"/>
        </w:rPr>
        <w:t>оквирном споразуму</w:t>
      </w:r>
      <w:r w:rsidRPr="00324D53">
        <w:rPr>
          <w:rFonts w:ascii="Times New Roman" w:eastAsia="Arial Unicode MS" w:hAnsi="Times New Roman" w:cs="Times New Roman"/>
          <w:iCs/>
          <w:color w:val="000000"/>
          <w:kern w:val="1"/>
          <w:sz w:val="44"/>
          <w:szCs w:val="44"/>
          <w:lang w:eastAsia="ar-SA"/>
        </w:rPr>
        <w:t>.</w:t>
      </w:r>
      <w:r w:rsidRPr="00324D53">
        <w:rPr>
          <w:rFonts w:ascii="Times New Roman" w:eastAsia="TimesNewRomanPSMT" w:hAnsi="Times New Roman" w:cs="Times New Roman"/>
          <w:b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TimesNewRomanPSMT" w:hAnsi="Times New Roman" w:cs="Times New Roman"/>
          <w:bCs/>
          <w:color w:val="000000"/>
          <w:kern w:val="1"/>
          <w:sz w:val="44"/>
          <w:szCs w:val="44"/>
          <w:lang w:eastAsia="ar-SA"/>
        </w:rPr>
        <w:t>Понуђач је дужан да за подизвођаче достави доказе о испуњености услова</w:t>
      </w:r>
      <w:r w:rsidRPr="00324D53">
        <w:rPr>
          <w:rFonts w:ascii="Times New Roman" w:eastAsia="TimesNewRomanPSMT" w:hAnsi="Times New Roman" w:cs="Times New Roman"/>
          <w:bCs/>
          <w:color w:val="000000"/>
          <w:kern w:val="1"/>
          <w:sz w:val="44"/>
          <w:szCs w:val="44"/>
          <w:lang w:val="sr-Cyrl-RS" w:eastAsia="ar-SA"/>
        </w:rPr>
        <w:t>, у складу са упутством како се доказује испуњеност услова</w:t>
      </w:r>
      <w:r w:rsidRPr="00324D53">
        <w:rPr>
          <w:rFonts w:ascii="Times New Roman" w:eastAsia="TimesNewRomanPSMT" w:hAnsi="Times New Roman" w:cs="Times New Roman"/>
          <w:bCs/>
          <w:color w:val="000000"/>
          <w:kern w:val="1"/>
          <w:sz w:val="44"/>
          <w:szCs w:val="44"/>
          <w:lang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 xml:space="preserve">Понуђач у потпуности одговара наручиоцу за извршење обавеза из поступка јавне набавке, </w:t>
      </w:r>
      <w:r w:rsidRPr="00324D53">
        <w:rPr>
          <w:rFonts w:ascii="Times New Roman" w:eastAsia="Arial Unicode MS" w:hAnsi="Times New Roman" w:cs="Times New Roman"/>
          <w:iCs/>
          <w:color w:val="000000"/>
          <w:kern w:val="1"/>
          <w:sz w:val="44"/>
          <w:szCs w:val="44"/>
          <w:lang w:eastAsia="ar-SA"/>
        </w:rPr>
        <w:lastRenderedPageBreak/>
        <w:t xml:space="preserve">односно извршење уговорних обавеза, без обзира на број подизвођача.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eastAsia="ar-SA"/>
        </w:rPr>
        <w:t>Понуђач је дужан да наручиоцу, на његов захтев, омогући приступ код подизвођача, ради утврђивања испуњености тражених услова.</w:t>
      </w: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b/>
          <w:i/>
          <w:color w:val="000000"/>
          <w:kern w:val="1"/>
          <w:sz w:val="44"/>
          <w:szCs w:val="44"/>
          <w:lang w:val="sr-Cyrl-CS" w:eastAsia="ar-SA"/>
        </w:rPr>
        <w:t>7</w:t>
      </w:r>
      <w:r w:rsidRPr="00324D53">
        <w:rPr>
          <w:rFonts w:ascii="Times New Roman" w:eastAsia="Arial Unicode MS" w:hAnsi="Times New Roman" w:cs="Times New Roman"/>
          <w:b/>
          <w:i/>
          <w:color w:val="000000"/>
          <w:kern w:val="1"/>
          <w:sz w:val="44"/>
          <w:szCs w:val="44"/>
          <w:lang w:eastAsia="ar-SA"/>
        </w:rPr>
        <w:t>. ЗАЈЕДНИЧКА ПОНУДА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Понуду може поднети група понуђача.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24D53">
        <w:rPr>
          <w:rFonts w:ascii="Times New Roman" w:eastAsia="Arial Unicode MS" w:hAnsi="Times New Roman" w:cs="Times New Roman"/>
          <w:color w:val="000000"/>
          <w:kern w:val="1"/>
          <w:sz w:val="44"/>
          <w:szCs w:val="44"/>
          <w:lang w:val="sr-Cyrl-CS" w:eastAsia="ar-SA"/>
        </w:rPr>
        <w:t>.</w:t>
      </w:r>
      <w:r w:rsidRPr="00324D53">
        <w:rPr>
          <w:rFonts w:ascii="Times New Roman" w:eastAsia="Arial Unicode MS" w:hAnsi="Times New Roman" w:cs="Times New Roman"/>
          <w:color w:val="000000"/>
          <w:kern w:val="1"/>
          <w:sz w:val="44"/>
          <w:szCs w:val="44"/>
          <w:lang w:eastAsia="ar-SA"/>
        </w:rPr>
        <w:t xml:space="preserve"> 4. тач</w:t>
      </w:r>
      <w:r w:rsidRPr="00324D53">
        <w:rPr>
          <w:rFonts w:ascii="Times New Roman" w:eastAsia="Arial Unicode MS" w:hAnsi="Times New Roman" w:cs="Times New Roman"/>
          <w:color w:val="000000"/>
          <w:kern w:val="1"/>
          <w:sz w:val="44"/>
          <w:szCs w:val="44"/>
          <w:lang w:val="sr-Cyrl-CS" w:eastAsia="ar-SA"/>
        </w:rPr>
        <w:t>.</w:t>
      </w:r>
      <w:r w:rsidRPr="00324D53">
        <w:rPr>
          <w:rFonts w:ascii="Times New Roman" w:eastAsia="Arial Unicode MS" w:hAnsi="Times New Roman" w:cs="Times New Roman"/>
          <w:color w:val="000000"/>
          <w:kern w:val="1"/>
          <w:sz w:val="44"/>
          <w:szCs w:val="44"/>
          <w:lang w:eastAsia="ar-SA"/>
        </w:rPr>
        <w:t xml:space="preserve"> 1</w:t>
      </w:r>
      <w:r w:rsidRPr="00324D53">
        <w:rPr>
          <w:rFonts w:ascii="Times New Roman" w:eastAsia="Arial Unicode MS" w:hAnsi="Times New Roman" w:cs="Times New Roman"/>
          <w:color w:val="000000"/>
          <w:kern w:val="1"/>
          <w:sz w:val="44"/>
          <w:szCs w:val="44"/>
          <w:lang w:val="sr-Cyrl-CS" w:eastAsia="ar-SA"/>
        </w:rPr>
        <w:t>)</w:t>
      </w:r>
      <w:r w:rsidRPr="00324D53">
        <w:rPr>
          <w:rFonts w:ascii="Times New Roman" w:eastAsia="Arial Unicode MS" w:hAnsi="Times New Roman" w:cs="Times New Roman"/>
          <w:color w:val="000000"/>
          <w:kern w:val="1"/>
          <w:sz w:val="44"/>
          <w:szCs w:val="44"/>
          <w:lang w:eastAsia="ar-SA"/>
        </w:rPr>
        <w:t xml:space="preserve"> до 6</w:t>
      </w:r>
      <w:r w:rsidRPr="00324D53">
        <w:rPr>
          <w:rFonts w:ascii="Times New Roman" w:eastAsia="Arial Unicode MS" w:hAnsi="Times New Roman" w:cs="Times New Roman"/>
          <w:color w:val="000000"/>
          <w:kern w:val="1"/>
          <w:sz w:val="44"/>
          <w:szCs w:val="44"/>
          <w:lang w:val="sr-Cyrl-CS" w:eastAsia="ar-SA"/>
        </w:rPr>
        <w:t>)</w:t>
      </w:r>
      <w:r w:rsidRPr="00324D53">
        <w:rPr>
          <w:rFonts w:ascii="Times New Roman" w:eastAsia="Arial Unicode MS" w:hAnsi="Times New Roman" w:cs="Times New Roman"/>
          <w:color w:val="000000"/>
          <w:kern w:val="1"/>
          <w:sz w:val="44"/>
          <w:szCs w:val="44"/>
          <w:lang w:eastAsia="ar-SA"/>
        </w:rPr>
        <w:t xml:space="preserve"> Закона и то податке о: </w:t>
      </w:r>
    </w:p>
    <w:p w:rsidR="00324D53" w:rsidRPr="00324D53" w:rsidRDefault="00324D53" w:rsidP="00324D53">
      <w:pPr>
        <w:numPr>
          <w:ilvl w:val="0"/>
          <w:numId w:val="6"/>
        </w:num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24D53" w:rsidRPr="00324D53" w:rsidRDefault="00324D53" w:rsidP="00324D53">
      <w:pPr>
        <w:numPr>
          <w:ilvl w:val="0"/>
          <w:numId w:val="6"/>
        </w:num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понуђачу који ће у име групе понуђача потписати уговор, </w:t>
      </w:r>
    </w:p>
    <w:p w:rsidR="00324D53" w:rsidRPr="00324D53" w:rsidRDefault="00324D53" w:rsidP="00324D53">
      <w:pPr>
        <w:numPr>
          <w:ilvl w:val="0"/>
          <w:numId w:val="6"/>
        </w:num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понуђачу који ће у име групе понуђача дати средство обезбеђења, </w:t>
      </w:r>
    </w:p>
    <w:p w:rsidR="00324D53" w:rsidRPr="00324D53" w:rsidRDefault="00324D53" w:rsidP="00324D53">
      <w:pPr>
        <w:numPr>
          <w:ilvl w:val="0"/>
          <w:numId w:val="6"/>
        </w:num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понуђачу који ће издати рачун, </w:t>
      </w:r>
    </w:p>
    <w:p w:rsidR="00324D53" w:rsidRPr="00324D53" w:rsidRDefault="00324D53" w:rsidP="00324D53">
      <w:pPr>
        <w:numPr>
          <w:ilvl w:val="0"/>
          <w:numId w:val="6"/>
        </w:num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рачуну на који ће бити извршено плаћање, </w:t>
      </w:r>
    </w:p>
    <w:p w:rsidR="00324D53" w:rsidRPr="00324D53" w:rsidRDefault="00324D53" w:rsidP="00324D53">
      <w:pPr>
        <w:numPr>
          <w:ilvl w:val="0"/>
          <w:numId w:val="6"/>
        </w:numPr>
        <w:suppressAutoHyphens/>
        <w:spacing w:after="0" w:line="100" w:lineRule="atLeast"/>
        <w:jc w:val="both"/>
        <w:rPr>
          <w:rFonts w:ascii="Times New Roman" w:eastAsia="TimesNewRomanPSMT" w:hAnsi="Times New Roman" w:cs="Times New Roman"/>
          <w:bCs/>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обавезама сваког од понуђача из групе понуђача за извршење уговора.</w:t>
      </w: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TimesNewRomanPSMT" w:hAnsi="Times New Roman" w:cs="Times New Roman"/>
          <w:bCs/>
          <w:color w:val="000000"/>
          <w:kern w:val="1"/>
          <w:sz w:val="44"/>
          <w:szCs w:val="44"/>
          <w:lang w:eastAsia="ar-SA"/>
        </w:rPr>
        <w:lastRenderedPageBreak/>
        <w:t>Група понуђача је дужна да достави све доказе о испуњености услова</w:t>
      </w:r>
      <w:r w:rsidRPr="00324D53">
        <w:rPr>
          <w:rFonts w:ascii="Times New Roman" w:eastAsia="TimesNewRomanPSMT" w:hAnsi="Times New Roman" w:cs="Times New Roman"/>
          <w:bCs/>
          <w:color w:val="000000"/>
          <w:kern w:val="1"/>
          <w:sz w:val="44"/>
          <w:szCs w:val="44"/>
          <w:lang w:val="sr-Cyrl-RS" w:eastAsia="ar-SA"/>
        </w:rPr>
        <w:t>, у складу са упутством како се доказује испуњеност услова</w:t>
      </w:r>
      <w:r w:rsidRPr="00324D53">
        <w:rPr>
          <w:rFonts w:ascii="Times New Roman" w:eastAsia="TimesNewRomanPSMT" w:hAnsi="Times New Roman" w:cs="Times New Roman"/>
          <w:bCs/>
          <w:color w:val="000000"/>
          <w:kern w:val="1"/>
          <w:sz w:val="44"/>
          <w:szCs w:val="44"/>
          <w:lang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color w:val="000000"/>
          <w:kern w:val="1"/>
          <w:sz w:val="44"/>
          <w:szCs w:val="44"/>
          <w:lang w:eastAsia="ar-SA"/>
        </w:rPr>
        <w:t xml:space="preserve">Понуђачи из групе понуђача одговарају неограничено солидарно према наручиоцу. </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Задруга може поднети понуду самостално, у своје име, а за рачун задругара или заједничку понуду у име задругара.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kern w:val="1"/>
          <w:sz w:val="44"/>
          <w:szCs w:val="4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val="sr-Cyrl-CS" w:eastAsia="ar-SA"/>
        </w:rPr>
        <w:t>8</w:t>
      </w:r>
      <w:r w:rsidRPr="00324D53">
        <w:rPr>
          <w:rFonts w:ascii="Times New Roman" w:eastAsia="Arial Unicode MS" w:hAnsi="Times New Roman" w:cs="Times New Roman"/>
          <w:b/>
          <w:bCs/>
          <w:i/>
          <w:iCs/>
          <w:color w:val="000000"/>
          <w:kern w:val="1"/>
          <w:sz w:val="44"/>
          <w:szCs w:val="44"/>
          <w:lang w:eastAsia="ar-SA"/>
        </w:rPr>
        <w:t>. НАЧИН И УСЛОВ</w:t>
      </w:r>
      <w:r w:rsidRPr="00324D53">
        <w:rPr>
          <w:rFonts w:ascii="Times New Roman" w:eastAsia="Arial Unicode MS" w:hAnsi="Times New Roman" w:cs="Times New Roman"/>
          <w:b/>
          <w:bCs/>
          <w:i/>
          <w:iCs/>
          <w:color w:val="000000"/>
          <w:kern w:val="1"/>
          <w:sz w:val="44"/>
          <w:szCs w:val="44"/>
          <w:lang w:val="sr-Cyrl-CS" w:eastAsia="ar-SA"/>
        </w:rPr>
        <w:t>И</w:t>
      </w:r>
      <w:r w:rsidRPr="00324D53">
        <w:rPr>
          <w:rFonts w:ascii="Times New Roman" w:eastAsia="Arial Unicode MS" w:hAnsi="Times New Roman" w:cs="Times New Roman"/>
          <w:b/>
          <w:bCs/>
          <w:i/>
          <w:iCs/>
          <w:color w:val="000000"/>
          <w:kern w:val="1"/>
          <w:sz w:val="44"/>
          <w:szCs w:val="44"/>
          <w:lang w:eastAsia="ar-SA"/>
        </w:rPr>
        <w:t xml:space="preserve"> ПЛАЋАЊА, ГАРАНТНИ РОК, КАО И ДРУГЕ ОКОЛНОСТИ ОД КОЈИХ ЗАВИСИ ПРИХВАТЉИВОСТ  ПОНУДЕ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kern w:val="1"/>
          <w:sz w:val="44"/>
          <w:szCs w:val="44"/>
          <w:u w:val="single"/>
          <w:lang w:eastAsia="ar-SA"/>
        </w:rPr>
      </w:pPr>
      <w:r w:rsidRPr="00324D53">
        <w:rPr>
          <w:rFonts w:ascii="Times New Roman" w:eastAsia="Arial Unicode MS" w:hAnsi="Times New Roman" w:cs="Times New Roman"/>
          <w:b/>
          <w:bCs/>
          <w:iCs/>
          <w:kern w:val="1"/>
          <w:sz w:val="44"/>
          <w:szCs w:val="44"/>
          <w:u w:val="single"/>
          <w:lang w:val="sr-Cyrl-CS" w:eastAsia="ar-SA"/>
        </w:rPr>
        <w:t>8</w:t>
      </w:r>
      <w:r w:rsidRPr="00324D53">
        <w:rPr>
          <w:rFonts w:ascii="Times New Roman" w:eastAsia="Arial Unicode MS" w:hAnsi="Times New Roman" w:cs="Times New Roman"/>
          <w:b/>
          <w:bCs/>
          <w:iCs/>
          <w:kern w:val="1"/>
          <w:sz w:val="44"/>
          <w:szCs w:val="44"/>
          <w:u w:val="single"/>
          <w:lang w:eastAsia="ar-SA"/>
        </w:rPr>
        <w:t>.1.</w:t>
      </w:r>
      <w:r w:rsidRPr="00324D53">
        <w:rPr>
          <w:rFonts w:ascii="Times New Roman" w:eastAsia="Arial Unicode MS" w:hAnsi="Times New Roman" w:cs="Times New Roman"/>
          <w:bCs/>
          <w:i/>
          <w:iCs/>
          <w:kern w:val="1"/>
          <w:sz w:val="44"/>
          <w:szCs w:val="44"/>
          <w:u w:val="single"/>
          <w:lang w:eastAsia="ar-SA"/>
        </w:rPr>
        <w:t xml:space="preserve"> </w:t>
      </w:r>
      <w:r w:rsidRPr="00324D53">
        <w:rPr>
          <w:rFonts w:ascii="Times New Roman" w:eastAsia="Arial Unicode MS" w:hAnsi="Times New Roman" w:cs="Times New Roman"/>
          <w:iCs/>
          <w:kern w:val="1"/>
          <w:sz w:val="44"/>
          <w:szCs w:val="44"/>
          <w:u w:val="single"/>
          <w:lang w:eastAsia="ar-SA"/>
        </w:rPr>
        <w:t>Захтеви у погледу начина, рока и услова плаћања</w:t>
      </w:r>
      <w:r w:rsidRPr="00324D53">
        <w:rPr>
          <w:rFonts w:ascii="Times New Roman" w:eastAsia="Arial Unicode MS" w:hAnsi="Times New Roman" w:cs="Times New Roman"/>
          <w:i/>
          <w:iCs/>
          <w:kern w:val="1"/>
          <w:sz w:val="44"/>
          <w:szCs w:val="44"/>
          <w:u w:val="single"/>
          <w:lang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iCs/>
          <w:kern w:val="1"/>
          <w:sz w:val="44"/>
          <w:szCs w:val="44"/>
          <w:lang w:val="sr-Cyrl-CS" w:eastAsia="ar-SA"/>
        </w:rPr>
        <w:t xml:space="preserve">Плаћање укупне цене врши се у року од 45 дана од дана испостављања коначне фактуре за извршену услугу организације путовања. Коначна фактура испоставља се најраније </w:t>
      </w:r>
      <w:r w:rsidRPr="00324D53">
        <w:rPr>
          <w:rFonts w:ascii="Times New Roman" w:eastAsia="Arial Unicode MS" w:hAnsi="Times New Roman" w:cs="Times New Roman"/>
          <w:iCs/>
          <w:kern w:val="1"/>
          <w:sz w:val="44"/>
          <w:szCs w:val="44"/>
          <w:lang w:val="sr-Cyrl-CS" w:eastAsia="ar-SA"/>
        </w:rPr>
        <w:lastRenderedPageBreak/>
        <w:t xml:space="preserve">пошто </w:t>
      </w:r>
      <w:r w:rsidRPr="00324D53">
        <w:rPr>
          <w:rFonts w:ascii="Times New Roman" w:eastAsia="Arial Unicode MS" w:hAnsi="Times New Roman" w:cs="Times New Roman"/>
          <w:kern w:val="1"/>
          <w:sz w:val="44"/>
          <w:szCs w:val="44"/>
          <w:lang w:eastAsia="ar-SA"/>
        </w:rPr>
        <w:t xml:space="preserve">стручни вођа путовања </w:t>
      </w:r>
      <w:r w:rsidRPr="00324D53">
        <w:rPr>
          <w:rFonts w:ascii="Times New Roman" w:eastAsia="Arial Unicode MS" w:hAnsi="Times New Roman" w:cs="Times New Roman"/>
          <w:kern w:val="1"/>
          <w:sz w:val="44"/>
          <w:szCs w:val="44"/>
          <w:lang w:val="sr-Cyrl-RS" w:eastAsia="ar-SA"/>
        </w:rPr>
        <w:t>сачини</w:t>
      </w:r>
      <w:r w:rsidRPr="00324D53">
        <w:rPr>
          <w:rFonts w:ascii="Times New Roman" w:eastAsia="Arial Unicode MS" w:hAnsi="Times New Roman" w:cs="Times New Roman"/>
          <w:kern w:val="1"/>
          <w:sz w:val="44"/>
          <w:szCs w:val="44"/>
          <w:lang w:eastAsia="ar-SA"/>
        </w:rPr>
        <w:t xml:space="preserve"> извештај, који подноси директору, са оценом о извођењу и квалитету пружених услуга.</w:t>
      </w:r>
    </w:p>
    <w:p w:rsidR="00324D53" w:rsidRPr="00324D53" w:rsidRDefault="00324D53" w:rsidP="00324D53">
      <w:pPr>
        <w:suppressAutoHyphens/>
        <w:spacing w:after="0" w:line="100" w:lineRule="atLeast"/>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kern w:val="1"/>
          <w:sz w:val="44"/>
          <w:szCs w:val="44"/>
          <w:lang w:val="sr-Cyrl-RS" w:eastAsia="ar-SA"/>
        </w:rPr>
        <w:t>Наручилац поједине услуге може плаћати и авансно, по испостављеним авансим рачунима / предрачунима.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b/>
          <w:bCs/>
          <w:iCs/>
          <w:color w:val="000000"/>
          <w:kern w:val="1"/>
          <w:sz w:val="44"/>
          <w:szCs w:val="44"/>
          <w:u w:val="single"/>
          <w:lang w:val="sr-Cyrl-CS" w:eastAsia="ar-SA"/>
        </w:rPr>
        <w:t>8</w:t>
      </w:r>
      <w:r w:rsidRPr="00324D53">
        <w:rPr>
          <w:rFonts w:ascii="Times New Roman" w:eastAsia="Arial Unicode MS" w:hAnsi="Times New Roman" w:cs="Times New Roman"/>
          <w:b/>
          <w:bCs/>
          <w:iCs/>
          <w:color w:val="000000"/>
          <w:kern w:val="1"/>
          <w:sz w:val="44"/>
          <w:szCs w:val="44"/>
          <w:u w:val="single"/>
          <w:lang w:eastAsia="ar-SA"/>
        </w:rPr>
        <w:t>.</w:t>
      </w:r>
      <w:r w:rsidRPr="00324D53">
        <w:rPr>
          <w:rFonts w:ascii="Times New Roman" w:eastAsia="Arial Unicode MS" w:hAnsi="Times New Roman" w:cs="Times New Roman"/>
          <w:b/>
          <w:bCs/>
          <w:iCs/>
          <w:color w:val="000000"/>
          <w:kern w:val="1"/>
          <w:sz w:val="44"/>
          <w:szCs w:val="44"/>
          <w:u w:val="single"/>
          <w:lang w:val="sr-Cyrl-CS" w:eastAsia="ar-SA"/>
        </w:rPr>
        <w:t>2</w:t>
      </w:r>
      <w:r w:rsidRPr="00324D53">
        <w:rPr>
          <w:rFonts w:ascii="Times New Roman" w:eastAsia="Arial Unicode MS" w:hAnsi="Times New Roman" w:cs="Times New Roman"/>
          <w:b/>
          <w:bCs/>
          <w:iCs/>
          <w:color w:val="000000"/>
          <w:kern w:val="1"/>
          <w:sz w:val="44"/>
          <w:szCs w:val="44"/>
          <w:u w:val="single"/>
          <w:lang w:eastAsia="ar-SA"/>
        </w:rPr>
        <w:t xml:space="preserve">. </w:t>
      </w:r>
      <w:r w:rsidRPr="00324D53">
        <w:rPr>
          <w:rFonts w:ascii="Times New Roman" w:eastAsia="Arial Unicode MS" w:hAnsi="Times New Roman" w:cs="Times New Roman"/>
          <w:iCs/>
          <w:color w:val="000000"/>
          <w:kern w:val="1"/>
          <w:sz w:val="44"/>
          <w:szCs w:val="44"/>
          <w:u w:val="single"/>
          <w:lang w:eastAsia="ar-SA"/>
        </w:rPr>
        <w:t>Захтев у погледу рока важења понуде</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 xml:space="preserve">Рок важења понуде не може бити краћи од </w:t>
      </w:r>
      <w:r w:rsidRPr="00324D53">
        <w:rPr>
          <w:rFonts w:ascii="Times New Roman" w:eastAsia="Arial Unicode MS" w:hAnsi="Times New Roman" w:cs="Times New Roman"/>
          <w:iCs/>
          <w:color w:val="000000"/>
          <w:kern w:val="1"/>
          <w:sz w:val="44"/>
          <w:szCs w:val="44"/>
          <w:lang w:val="sr-Cyrl-CS" w:eastAsia="ar-SA"/>
        </w:rPr>
        <w:t>60</w:t>
      </w:r>
      <w:r w:rsidRPr="00324D53">
        <w:rPr>
          <w:rFonts w:ascii="Times New Roman" w:eastAsia="Arial Unicode MS" w:hAnsi="Times New Roman" w:cs="Times New Roman"/>
          <w:iCs/>
          <w:color w:val="000000"/>
          <w:kern w:val="1"/>
          <w:sz w:val="44"/>
          <w:szCs w:val="44"/>
          <w:lang w:eastAsia="ar-SA"/>
        </w:rPr>
        <w:t xml:space="preserve"> дана од дана отварања понуда.</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У случају истека рока важења понуде, наручилац је дужан да у писаном облику затражи од понуђача продужење рока важења понуде.</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eastAsia="ar-SA"/>
        </w:rPr>
        <w:t>Понуђач који прихвати захтев за продужење рока важења понуде н</w:t>
      </w:r>
      <w:r w:rsidRPr="00324D53">
        <w:rPr>
          <w:rFonts w:ascii="Times New Roman" w:eastAsia="Arial Unicode MS" w:hAnsi="Times New Roman" w:cs="Times New Roman"/>
          <w:iCs/>
          <w:color w:val="000000"/>
          <w:kern w:val="1"/>
          <w:sz w:val="44"/>
          <w:szCs w:val="44"/>
          <w:lang w:val="sr-Cyrl-CS" w:eastAsia="ar-SA"/>
        </w:rPr>
        <w:t>е</w:t>
      </w:r>
      <w:r w:rsidRPr="00324D53">
        <w:rPr>
          <w:rFonts w:ascii="Times New Roman" w:eastAsia="Arial Unicode MS" w:hAnsi="Times New Roman" w:cs="Times New Roman"/>
          <w:iCs/>
          <w:color w:val="000000"/>
          <w:kern w:val="1"/>
          <w:sz w:val="44"/>
          <w:szCs w:val="44"/>
          <w:lang w:eastAsia="ar-SA"/>
        </w:rPr>
        <w:t xml:space="preserve"> може мењати понуду.</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val="sr-Cyrl-CS" w:eastAsia="ar-SA"/>
        </w:rPr>
        <w:t>9</w:t>
      </w:r>
      <w:r w:rsidRPr="00324D53">
        <w:rPr>
          <w:rFonts w:ascii="Times New Roman" w:eastAsia="Arial Unicode MS" w:hAnsi="Times New Roman" w:cs="Times New Roman"/>
          <w:b/>
          <w:bCs/>
          <w:i/>
          <w:iCs/>
          <w:color w:val="000000"/>
          <w:kern w:val="1"/>
          <w:sz w:val="44"/>
          <w:szCs w:val="44"/>
          <w:lang w:eastAsia="ar-SA"/>
        </w:rPr>
        <w:t>. ВАЛУТА И НАЧИН НА КОЈИ МОРА ДА БУДЕ НАВЕДЕНА И ИЗРАЖЕНА ЦЕНА У ПОНУДИ</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eastAsia="ar-SA"/>
        </w:rPr>
        <w:t xml:space="preserve">Цена мора бити исказана у динарима, </w:t>
      </w:r>
      <w:r w:rsidRPr="00324D53">
        <w:rPr>
          <w:rFonts w:ascii="Times New Roman" w:eastAsia="Arial Unicode MS" w:hAnsi="Times New Roman" w:cs="Times New Roman"/>
          <w:color w:val="000000"/>
          <w:kern w:val="1"/>
          <w:sz w:val="44"/>
          <w:szCs w:val="44"/>
          <w:lang w:eastAsia="ar-SA"/>
        </w:rPr>
        <w:t>са урачунатим свим трошковима које понуђач има у реализацији предметне јавне набавке</w:t>
      </w:r>
      <w:r w:rsidRPr="00324D53">
        <w:rPr>
          <w:rFonts w:ascii="Times New Roman" w:eastAsia="Arial Unicode MS" w:hAnsi="Times New Roman" w:cs="Times New Roman"/>
          <w:kern w:val="1"/>
          <w:sz w:val="44"/>
          <w:szCs w:val="44"/>
          <w:lang w:eastAsia="ar-SA"/>
        </w:rPr>
        <w:t xml:space="preserve">, с тим да ће се за </w:t>
      </w:r>
      <w:r w:rsidRPr="00324D53">
        <w:rPr>
          <w:rFonts w:ascii="Times New Roman" w:eastAsia="Arial Unicode MS" w:hAnsi="Times New Roman" w:cs="Times New Roman"/>
          <w:color w:val="000000"/>
          <w:kern w:val="1"/>
          <w:sz w:val="44"/>
          <w:szCs w:val="44"/>
          <w:lang w:eastAsia="ar-SA"/>
        </w:rPr>
        <w:t>оцену понуде узимати у обзир цена са порезом на додату вредност</w:t>
      </w:r>
      <w:r w:rsidRPr="00324D53">
        <w:rPr>
          <w:rFonts w:ascii="Times New Roman" w:eastAsia="Arial Unicode MS" w:hAnsi="Times New Roman" w:cs="Times New Roman"/>
          <w:color w:val="000000"/>
          <w:kern w:val="1"/>
          <w:sz w:val="44"/>
          <w:szCs w:val="44"/>
          <w:lang w:val="sr-Cyrl-CS" w:eastAsia="ar-SA"/>
        </w:rPr>
        <w:t xml:space="preserve"> за </w:t>
      </w:r>
      <w:r w:rsidRPr="00324D53">
        <w:rPr>
          <w:rFonts w:ascii="Times New Roman" w:eastAsia="Arial Unicode MS" w:hAnsi="Times New Roman" w:cs="Times New Roman"/>
          <w:color w:val="000000"/>
          <w:kern w:val="1"/>
          <w:sz w:val="44"/>
          <w:szCs w:val="44"/>
          <w:lang w:val="sr-Cyrl-RS" w:eastAsia="ar-SA"/>
        </w:rPr>
        <w:t>једног</w:t>
      </w:r>
      <w:r w:rsidRPr="00324D53">
        <w:rPr>
          <w:rFonts w:ascii="Times New Roman" w:eastAsia="Arial Unicode MS" w:hAnsi="Times New Roman" w:cs="Times New Roman"/>
          <w:color w:val="000000"/>
          <w:kern w:val="1"/>
          <w:sz w:val="44"/>
          <w:szCs w:val="44"/>
          <w:lang w:val="sr-Cyrl-CS" w:eastAsia="ar-SA"/>
        </w:rPr>
        <w:t xml:space="preserve"> ученика по свакој партији</w:t>
      </w:r>
      <w:r w:rsidRPr="00324D53">
        <w:rPr>
          <w:rFonts w:ascii="Times New Roman" w:eastAsia="Arial Unicode MS" w:hAnsi="Times New Roman" w:cs="Times New Roman"/>
          <w:color w:val="000000"/>
          <w:kern w:val="1"/>
          <w:sz w:val="44"/>
          <w:szCs w:val="44"/>
          <w:lang w:val="sr-Cyrl-RS" w:eastAsia="ar-SA"/>
        </w:rPr>
        <w:t xml:space="preserve">, у складу са </w:t>
      </w:r>
      <w:r w:rsidRPr="00324D53">
        <w:rPr>
          <w:rFonts w:ascii="Times New Roman" w:eastAsia="Arial Unicode MS" w:hAnsi="Times New Roman" w:cs="Times New Roman"/>
          <w:color w:val="000000"/>
          <w:kern w:val="1"/>
          <w:sz w:val="44"/>
          <w:szCs w:val="44"/>
          <w:lang w:val="sr-Cyrl-RS" w:eastAsia="ar-SA"/>
        </w:rPr>
        <w:lastRenderedPageBreak/>
        <w:t>одредбама члана 35 став 7 Закона о порезу на додату вредност.</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iCs/>
          <w:color w:val="000000"/>
          <w:kern w:val="1"/>
          <w:sz w:val="44"/>
          <w:szCs w:val="44"/>
          <w:lang w:eastAsia="ar-SA"/>
        </w:rPr>
        <w:t>Цена је фиксна и не може се мењати.</w:t>
      </w:r>
      <w:r w:rsidRPr="00324D53">
        <w:rPr>
          <w:rFonts w:ascii="Times New Roman" w:eastAsia="Arial Unicode MS" w:hAnsi="Times New Roman" w:cs="Times New Roman"/>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t>Ако је у понуди исказана неуобичајено ниска цена, наручилац ће поступити у складу са чланом 92. Закона.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324D53" w:rsidRPr="00324D53" w:rsidRDefault="00324D53" w:rsidP="00324D53">
      <w:pPr>
        <w:suppressAutoHyphens/>
        <w:spacing w:after="0" w:line="100" w:lineRule="atLeast"/>
        <w:jc w:val="both"/>
        <w:rPr>
          <w:rFonts w:ascii="Times New Roman" w:eastAsia="Arial Unicode MS" w:hAnsi="Times New Roman" w:cs="Times New Roman"/>
          <w:b/>
          <w:i/>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000000"/>
          <w:kern w:val="1"/>
          <w:sz w:val="44"/>
          <w:szCs w:val="44"/>
          <w:lang w:val="sr-Cyrl-CS" w:eastAsia="ar-SA"/>
        </w:rPr>
      </w:pPr>
      <w:r w:rsidRPr="00324D53">
        <w:rPr>
          <w:rFonts w:ascii="Times New Roman" w:eastAsia="Arial Unicode MS" w:hAnsi="Times New Roman" w:cs="Times New Roman"/>
          <w:b/>
          <w:i/>
          <w:iCs/>
          <w:color w:val="000000"/>
          <w:kern w:val="1"/>
          <w:sz w:val="44"/>
          <w:szCs w:val="44"/>
          <w:lang w:val="sr-Cyrl-CS" w:eastAsia="ar-SA"/>
        </w:rPr>
        <w:t>10</w:t>
      </w:r>
      <w:r w:rsidRPr="00324D53">
        <w:rPr>
          <w:rFonts w:ascii="Times New Roman" w:eastAsia="Arial Unicode MS" w:hAnsi="Times New Roman" w:cs="Times New Roman"/>
          <w:b/>
          <w:i/>
          <w:iCs/>
          <w:color w:val="000000"/>
          <w:kern w:val="1"/>
          <w:sz w:val="44"/>
          <w:szCs w:val="44"/>
          <w:lang w:eastAsia="ar-SA"/>
        </w:rPr>
        <w:t>. ПОДАЦИ О ВРСТИ, САДРЖИНИ, НАЧИНУ ПОДНОШЕЊА, ВИСИНИ И РОКОВИМА ОБЕЗБЕЂЕЊА ИСПУЊЕЊА ОБАВЕЗА ПОНУЂАЧА</w:t>
      </w: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iCs/>
          <w:kern w:val="1"/>
          <w:sz w:val="44"/>
          <w:szCs w:val="44"/>
          <w:u w:val="single"/>
          <w:lang w:val="sr-Cyrl-RS" w:eastAsia="ar-SA"/>
        </w:rPr>
      </w:pPr>
      <w:r w:rsidRPr="00324D53">
        <w:rPr>
          <w:rFonts w:ascii="Times New Roman" w:eastAsia="TimesNewRomanPSMT" w:hAnsi="Times New Roman" w:cs="Times New Roman"/>
          <w:b/>
          <w:bCs/>
          <w:iCs/>
          <w:kern w:val="1"/>
          <w:sz w:val="44"/>
          <w:szCs w:val="44"/>
          <w:u w:val="single"/>
          <w:lang w:eastAsia="ar-SA"/>
        </w:rPr>
        <w:t>I</w:t>
      </w:r>
      <w:r w:rsidRPr="00324D53">
        <w:rPr>
          <w:rFonts w:ascii="Times New Roman" w:eastAsia="TimesNewRomanPSMT" w:hAnsi="Times New Roman" w:cs="Times New Roman"/>
          <w:b/>
          <w:bCs/>
          <w:iCs/>
          <w:kern w:val="1"/>
          <w:sz w:val="44"/>
          <w:szCs w:val="44"/>
          <w:u w:val="single"/>
          <w:lang w:val="sr-Cyrl-RS" w:eastAsia="ar-SA"/>
        </w:rPr>
        <w:t xml:space="preserve"> Изабрани понуђач</w:t>
      </w:r>
      <w:r w:rsidRPr="00324D53">
        <w:rPr>
          <w:rFonts w:ascii="Times New Roman" w:eastAsia="TimesNewRomanPSMT" w:hAnsi="Times New Roman" w:cs="Times New Roman"/>
          <w:b/>
          <w:bCs/>
          <w:iCs/>
          <w:kern w:val="1"/>
          <w:sz w:val="44"/>
          <w:szCs w:val="44"/>
          <w:u w:val="single"/>
          <w:lang w:val="ru-RU" w:eastAsia="ar-SA"/>
        </w:rPr>
        <w:t xml:space="preserve">, при потписивању </w:t>
      </w:r>
      <w:r w:rsidRPr="00324D53">
        <w:rPr>
          <w:rFonts w:ascii="Times New Roman" w:eastAsia="TimesNewRomanPSMT" w:hAnsi="Times New Roman" w:cs="Times New Roman"/>
          <w:b/>
          <w:bCs/>
          <w:iCs/>
          <w:kern w:val="1"/>
          <w:sz w:val="44"/>
          <w:szCs w:val="44"/>
          <w:u w:val="single"/>
          <w:lang w:val="sr-Cyrl-RS" w:eastAsia="ar-SA"/>
        </w:rPr>
        <w:t>оквирног споразума</w:t>
      </w:r>
      <w:r w:rsidRPr="00324D53">
        <w:rPr>
          <w:rFonts w:ascii="Times New Roman" w:eastAsia="TimesNewRomanPSMT" w:hAnsi="Times New Roman" w:cs="Times New Roman"/>
          <w:b/>
          <w:bCs/>
          <w:iCs/>
          <w:kern w:val="1"/>
          <w:sz w:val="44"/>
          <w:szCs w:val="44"/>
          <w:u w:val="single"/>
          <w:lang w:val="ru-RU" w:eastAsia="ar-SA"/>
        </w:rPr>
        <w:t xml:space="preserve"> доставља</w:t>
      </w:r>
      <w:r w:rsidRPr="00324D53">
        <w:rPr>
          <w:rFonts w:ascii="Times New Roman" w:eastAsia="TimesNewRomanPSMT" w:hAnsi="Times New Roman" w:cs="Times New Roman"/>
          <w:b/>
          <w:bCs/>
          <w:iCs/>
          <w:kern w:val="1"/>
          <w:sz w:val="44"/>
          <w:szCs w:val="44"/>
          <w:u w:val="single"/>
          <w:lang w:val="sr-Cyrl-RS" w:eastAsia="ar-SA"/>
        </w:rPr>
        <w:t>:</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Изабрани понуђач ће, при закључењу оквирног споразума, предати Наручиоцу 1</w:t>
      </w:r>
      <w:r w:rsidRPr="00324D53">
        <w:rPr>
          <w:rFonts w:ascii="Times New Roman" w:eastAsia="Arial Unicode MS" w:hAnsi="Times New Roman" w:cs="Times New Roman"/>
          <w:kern w:val="1"/>
          <w:sz w:val="44"/>
          <w:szCs w:val="44"/>
          <w:lang w:val="ru-RU" w:eastAsia="ar-SA"/>
        </w:rPr>
        <w:t xml:space="preserve"> </w:t>
      </w:r>
      <w:r w:rsidRPr="00324D53">
        <w:rPr>
          <w:rFonts w:ascii="Times New Roman" w:eastAsia="Arial Unicode MS" w:hAnsi="Times New Roman" w:cs="Times New Roman"/>
          <w:kern w:val="1"/>
          <w:sz w:val="44"/>
          <w:szCs w:val="44"/>
          <w:lang w:val="sr-Cyrl-RS" w:eastAsia="ar-SA"/>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Меница мора бити оверена печатом и потписана од стране лица овлашћеног за потписивање, а уз исту мора бити достављено </w:t>
      </w:r>
      <w:r w:rsidRPr="00324D53">
        <w:rPr>
          <w:rFonts w:ascii="Times New Roman" w:eastAsia="Arial Unicode MS" w:hAnsi="Times New Roman" w:cs="Times New Roman"/>
          <w:kern w:val="1"/>
          <w:sz w:val="44"/>
          <w:szCs w:val="44"/>
          <w:lang w:val="sr-Cyrl-RS" w:eastAsia="ar-SA"/>
        </w:rPr>
        <w:lastRenderedPageBreak/>
        <w:t>попуњено и оверено менично овлашћење – писмо, са назначеним износом од 10% од укупне вредности оквирног споразума.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Уз меницу мора бити достављена копија картона депонованих потписа који је издат</w:t>
      </w:r>
      <w:r w:rsidRPr="00324D53">
        <w:rPr>
          <w:rFonts w:ascii="Times New Roman" w:eastAsia="Arial Unicode MS" w:hAnsi="Times New Roman" w:cs="Times New Roman"/>
          <w:kern w:val="1"/>
          <w:sz w:val="44"/>
          <w:szCs w:val="44"/>
          <w:lang w:eastAsia="ar-SA"/>
        </w:rPr>
        <w:t>a</w:t>
      </w:r>
      <w:r w:rsidRPr="00324D53">
        <w:rPr>
          <w:rFonts w:ascii="Times New Roman" w:eastAsia="Arial Unicode MS" w:hAnsi="Times New Roman" w:cs="Times New Roman"/>
          <w:kern w:val="1"/>
          <w:sz w:val="44"/>
          <w:szCs w:val="44"/>
          <w:lang w:val="sr-Cyrl-RS" w:eastAsia="ar-SA"/>
        </w:rPr>
        <w:t xml:space="preserve"> од стране пословне банке коју Испоручилац наводи у меничном овлашћењу – писму.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Рок важења менице је 6</w:t>
      </w:r>
      <w:r w:rsidRPr="00324D53">
        <w:rPr>
          <w:rFonts w:ascii="Times New Roman" w:eastAsia="Arial Unicode MS" w:hAnsi="Times New Roman" w:cs="Times New Roman"/>
          <w:kern w:val="1"/>
          <w:sz w:val="44"/>
          <w:szCs w:val="44"/>
          <w:lang w:val="ru-RU" w:eastAsia="ar-SA"/>
        </w:rPr>
        <w:t xml:space="preserve"> </w:t>
      </w:r>
      <w:r w:rsidRPr="00324D53">
        <w:rPr>
          <w:rFonts w:ascii="Times New Roman" w:eastAsia="Arial Unicode MS" w:hAnsi="Times New Roman" w:cs="Times New Roman"/>
          <w:kern w:val="1"/>
          <w:sz w:val="44"/>
          <w:szCs w:val="44"/>
          <w:lang w:val="sr-Cyrl-RS" w:eastAsia="ar-SA"/>
        </w:rPr>
        <w:t>(шест) месеци од обостраног потписивања оквирног споразума.</w:t>
      </w:r>
    </w:p>
    <w:p w:rsidR="00324D53" w:rsidRPr="00324D53" w:rsidRDefault="00324D53" w:rsidP="00324D53">
      <w:pPr>
        <w:shd w:val="clear" w:color="auto" w:fill="FFFFFF"/>
        <w:tabs>
          <w:tab w:val="left" w:pos="0"/>
        </w:tabs>
        <w:suppressAutoHyphens/>
        <w:spacing w:after="0" w:line="100" w:lineRule="atLeast"/>
        <w:jc w:val="both"/>
        <w:rPr>
          <w:rFonts w:ascii="Times New Roman" w:eastAsia="TimesNewRomanPSMT" w:hAnsi="Times New Roman" w:cs="Times New Roman"/>
          <w:bCs/>
          <w:iCs/>
          <w:kern w:val="1"/>
          <w:sz w:val="44"/>
          <w:szCs w:val="44"/>
          <w:lang w:val="sr-Cyrl-RS" w:eastAsia="ar-SA"/>
        </w:rPr>
      </w:pPr>
      <w:r w:rsidRPr="00324D53">
        <w:rPr>
          <w:rFonts w:ascii="Times New Roman" w:eastAsia="TimesNewRomanPSMT" w:hAnsi="Times New Roman" w:cs="Times New Roman"/>
          <w:bCs/>
          <w:iCs/>
          <w:kern w:val="1"/>
          <w:sz w:val="44"/>
          <w:szCs w:val="44"/>
          <w:lang w:val="sr-Cyrl-RS" w:eastAsia="ar-SA"/>
        </w:rPr>
        <w:t>Наручилац ће уновчити дату меницу уколико Испоручилац:</w:t>
      </w:r>
    </w:p>
    <w:p w:rsidR="00324D53" w:rsidRPr="00324D53" w:rsidRDefault="00324D53" w:rsidP="00324D53">
      <w:pPr>
        <w:numPr>
          <w:ilvl w:val="0"/>
          <w:numId w:val="18"/>
        </w:numPr>
        <w:shd w:val="clear" w:color="auto" w:fill="FFFFFF"/>
        <w:tabs>
          <w:tab w:val="left" w:pos="0"/>
        </w:tabs>
        <w:suppressAutoHyphens/>
        <w:spacing w:after="0" w:line="240" w:lineRule="auto"/>
        <w:contextualSpacing/>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iCs/>
          <w:kern w:val="1"/>
          <w:sz w:val="44"/>
          <w:szCs w:val="44"/>
          <w:lang w:val="sr-Cyrl-RS" w:eastAsia="ar-SA"/>
        </w:rPr>
        <w:t>не закључи појединачни уговор у складу са оквирним споразумом или</w:t>
      </w:r>
      <w:r w:rsidRPr="00324D53">
        <w:rPr>
          <w:rFonts w:ascii="Times New Roman" w:eastAsia="Arial Unicode MS" w:hAnsi="Times New Roman" w:cs="Times New Roman"/>
          <w:kern w:val="1"/>
          <w:sz w:val="44"/>
          <w:szCs w:val="44"/>
          <w:lang w:val="sr-Cyrl-RS" w:eastAsia="ar-SA"/>
        </w:rPr>
        <w:t>;</w:t>
      </w:r>
      <w:r w:rsidRPr="00324D53">
        <w:rPr>
          <w:rFonts w:ascii="Times New Roman" w:eastAsia="Arial Unicode MS" w:hAnsi="Times New Roman" w:cs="Times New Roman"/>
          <w:kern w:val="1"/>
          <w:sz w:val="44"/>
          <w:szCs w:val="44"/>
          <w:lang w:eastAsia="ar-SA"/>
        </w:rPr>
        <w:t xml:space="preserve">  </w:t>
      </w:r>
    </w:p>
    <w:p w:rsidR="00324D53" w:rsidRPr="00324D53" w:rsidRDefault="00324D53" w:rsidP="00324D53">
      <w:pPr>
        <w:numPr>
          <w:ilvl w:val="0"/>
          <w:numId w:val="18"/>
        </w:numPr>
        <w:shd w:val="clear" w:color="auto" w:fill="FFFFFF"/>
        <w:tabs>
          <w:tab w:val="left" w:pos="0"/>
        </w:tabs>
        <w:suppressAutoHyphens/>
        <w:spacing w:after="0" w:line="240" w:lineRule="auto"/>
        <w:contextualSpacing/>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iCs/>
          <w:kern w:val="1"/>
          <w:sz w:val="44"/>
          <w:szCs w:val="44"/>
          <w:lang w:val="sr-Cyrl-RS" w:eastAsia="ar-SA"/>
        </w:rPr>
        <w:t xml:space="preserve">не достави средство обезбеђења уз појединачни уговор који Наручилац и </w:t>
      </w:r>
      <w:r w:rsidRPr="00324D53">
        <w:rPr>
          <w:rFonts w:ascii="Times New Roman" w:eastAsia="Arial Unicode MS" w:hAnsi="Times New Roman" w:cs="Times New Roman"/>
          <w:kern w:val="1"/>
          <w:sz w:val="44"/>
          <w:szCs w:val="44"/>
          <w:lang w:val="sr-Cyrl-RS" w:eastAsia="ar-SA"/>
        </w:rPr>
        <w:t>Испоручилац</w:t>
      </w:r>
      <w:r w:rsidRPr="00324D53">
        <w:rPr>
          <w:rFonts w:ascii="Times New Roman" w:eastAsia="Arial Unicode MS" w:hAnsi="Times New Roman" w:cs="Times New Roman"/>
          <w:iCs/>
          <w:kern w:val="1"/>
          <w:sz w:val="44"/>
          <w:szCs w:val="44"/>
          <w:lang w:val="sr-Cyrl-RS" w:eastAsia="ar-SA"/>
        </w:rPr>
        <w:t xml:space="preserve"> закључе по основу оквирног споразума.</w:t>
      </w:r>
    </w:p>
    <w:p w:rsidR="00324D53" w:rsidRPr="00324D53" w:rsidRDefault="00324D53" w:rsidP="00324D53">
      <w:pPr>
        <w:suppressAutoHyphens/>
        <w:spacing w:after="0" w:line="100" w:lineRule="atLeast"/>
        <w:jc w:val="both"/>
        <w:rPr>
          <w:rFonts w:ascii="Times New Roman" w:eastAsia="TimesNewRomanPSMT" w:hAnsi="Times New Roman" w:cs="Times New Roman"/>
          <w:b/>
          <w:bCs/>
          <w:iCs/>
          <w:kern w:val="1"/>
          <w:sz w:val="44"/>
          <w:szCs w:val="44"/>
          <w:u w:val="single"/>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iCs/>
          <w:kern w:val="1"/>
          <w:sz w:val="44"/>
          <w:szCs w:val="44"/>
          <w:u w:val="single"/>
          <w:lang w:val="sr-Cyrl-RS" w:eastAsia="ar-SA"/>
        </w:rPr>
      </w:pPr>
      <w:r w:rsidRPr="00324D53">
        <w:rPr>
          <w:rFonts w:ascii="Times New Roman" w:eastAsia="TimesNewRomanPSMT" w:hAnsi="Times New Roman" w:cs="Times New Roman"/>
          <w:b/>
          <w:bCs/>
          <w:iCs/>
          <w:kern w:val="1"/>
          <w:sz w:val="44"/>
          <w:szCs w:val="44"/>
          <w:u w:val="single"/>
          <w:lang w:eastAsia="ar-SA"/>
        </w:rPr>
        <w:t>II</w:t>
      </w:r>
      <w:r w:rsidRPr="00324D53">
        <w:rPr>
          <w:rFonts w:ascii="Times New Roman" w:eastAsia="TimesNewRomanPSMT" w:hAnsi="Times New Roman" w:cs="Times New Roman"/>
          <w:b/>
          <w:bCs/>
          <w:iCs/>
          <w:kern w:val="1"/>
          <w:sz w:val="44"/>
          <w:szCs w:val="44"/>
          <w:u w:val="single"/>
          <w:lang w:val="sr-Cyrl-RS" w:eastAsia="ar-SA"/>
        </w:rPr>
        <w:t xml:space="preserve"> Изабрани понуђач</w:t>
      </w:r>
      <w:r w:rsidRPr="00324D53">
        <w:rPr>
          <w:rFonts w:ascii="Times New Roman" w:eastAsia="TimesNewRomanPSMT" w:hAnsi="Times New Roman" w:cs="Times New Roman"/>
          <w:b/>
          <w:bCs/>
          <w:iCs/>
          <w:kern w:val="1"/>
          <w:sz w:val="44"/>
          <w:szCs w:val="44"/>
          <w:u w:val="single"/>
          <w:lang w:val="ru-RU" w:eastAsia="ar-SA"/>
        </w:rPr>
        <w:t>, при потписивању уговора доставља</w:t>
      </w:r>
      <w:r w:rsidRPr="00324D53">
        <w:rPr>
          <w:rFonts w:ascii="Times New Roman" w:eastAsia="TimesNewRomanPSMT" w:hAnsi="Times New Roman" w:cs="Times New Roman"/>
          <w:b/>
          <w:bCs/>
          <w:iCs/>
          <w:kern w:val="1"/>
          <w:sz w:val="44"/>
          <w:szCs w:val="44"/>
          <w:u w:val="single"/>
          <w:lang w:val="sr-Cyrl-RS" w:eastAsia="ar-SA"/>
        </w:rPr>
        <w:t>:</w:t>
      </w:r>
    </w:p>
    <w:p w:rsidR="00324D53" w:rsidRPr="00324D53" w:rsidRDefault="00324D53" w:rsidP="00324D53">
      <w:pPr>
        <w:shd w:val="clear" w:color="auto" w:fill="FFFFFF"/>
        <w:tabs>
          <w:tab w:val="left" w:pos="4455"/>
        </w:tabs>
        <w:suppressAutoHyphens/>
        <w:spacing w:after="0" w:line="100" w:lineRule="atLeast"/>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Latn-RS" w:eastAsia="ar-SA"/>
        </w:rPr>
      </w:pPr>
      <w:r w:rsidRPr="00324D53">
        <w:rPr>
          <w:rFonts w:ascii="Times New Roman" w:eastAsia="Arial Unicode MS" w:hAnsi="Times New Roman" w:cs="Times New Roman"/>
          <w:kern w:val="1"/>
          <w:sz w:val="44"/>
          <w:szCs w:val="44"/>
          <w:lang w:val="sr-Cyrl-RS" w:eastAsia="ar-SA"/>
        </w:rPr>
        <w:t>1</w:t>
      </w:r>
      <w:r w:rsidRPr="00324D53">
        <w:rPr>
          <w:rFonts w:ascii="Times New Roman" w:eastAsia="Arial Unicode MS" w:hAnsi="Times New Roman" w:cs="Times New Roman"/>
          <w:kern w:val="1"/>
          <w:sz w:val="44"/>
          <w:szCs w:val="44"/>
          <w:lang w:val="sr-Latn-RS" w:eastAsia="ar-SA"/>
        </w:rPr>
        <w:t xml:space="preserve">) </w:t>
      </w:r>
      <w:r w:rsidRPr="00324D53">
        <w:rPr>
          <w:rFonts w:ascii="Times New Roman" w:eastAsia="Arial Unicode MS" w:hAnsi="Times New Roman" w:cs="Times New Roman"/>
          <w:kern w:val="1"/>
          <w:sz w:val="44"/>
          <w:szCs w:val="44"/>
          <w:lang w:val="sr-Cyrl-RS" w:eastAsia="ar-SA"/>
        </w:rPr>
        <w:t>Испоручилац се обавезује да, при закључењу појединачног уговора по оквирном споразуму, преда Наручиоцу 1</w:t>
      </w:r>
      <w:r w:rsidRPr="00324D53">
        <w:rPr>
          <w:rFonts w:ascii="Times New Roman" w:eastAsia="Arial Unicode MS" w:hAnsi="Times New Roman" w:cs="Times New Roman"/>
          <w:kern w:val="1"/>
          <w:sz w:val="44"/>
          <w:szCs w:val="44"/>
          <w:lang w:val="ru-RU" w:eastAsia="ar-SA"/>
        </w:rPr>
        <w:t xml:space="preserve"> </w:t>
      </w:r>
      <w:r w:rsidRPr="00324D53">
        <w:rPr>
          <w:rFonts w:ascii="Times New Roman" w:eastAsia="Arial Unicode MS" w:hAnsi="Times New Roman" w:cs="Times New Roman"/>
          <w:kern w:val="1"/>
          <w:sz w:val="44"/>
          <w:szCs w:val="44"/>
          <w:lang w:val="sr-Cyrl-RS" w:eastAsia="ar-SA"/>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r w:rsidRPr="00324D53">
        <w:rPr>
          <w:rFonts w:ascii="Times New Roman" w:eastAsia="Arial Unicode MS" w:hAnsi="Times New Roman" w:cs="Times New Roman"/>
          <w:kern w:val="1"/>
          <w:sz w:val="44"/>
          <w:szCs w:val="44"/>
          <w:lang w:val="sr-Cyrl-RS" w:eastAsia="ar-SA"/>
        </w:rPr>
        <w:cr/>
        <w:t xml:space="preserve">Меница мора бити оверена печатом и </w:t>
      </w:r>
      <w:r w:rsidRPr="00324D53">
        <w:rPr>
          <w:rFonts w:ascii="Times New Roman" w:eastAsia="Arial Unicode MS" w:hAnsi="Times New Roman" w:cs="Times New Roman"/>
          <w:kern w:val="1"/>
          <w:sz w:val="44"/>
          <w:szCs w:val="44"/>
          <w:lang w:val="sr-Cyrl-RS" w:eastAsia="ar-SA"/>
        </w:rPr>
        <w:lastRenderedPageBreak/>
        <w:t>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Latn-RS" w:eastAsia="ar-SA"/>
        </w:rPr>
      </w:pPr>
      <w:r w:rsidRPr="00324D53">
        <w:rPr>
          <w:rFonts w:ascii="Times New Roman" w:eastAsia="Arial Unicode MS" w:hAnsi="Times New Roman" w:cs="Times New Roman"/>
          <w:kern w:val="1"/>
          <w:sz w:val="44"/>
          <w:szCs w:val="44"/>
          <w:lang w:val="sr-Cyrl-RS" w:eastAsia="ar-SA"/>
        </w:rPr>
        <w:t>Рок важења менице је 30 (тридесет) дана дужи од дана предвиђеног за потпуно извршење обавеза испоручиоца.</w:t>
      </w:r>
    </w:p>
    <w:p w:rsidR="00324D53" w:rsidRPr="00324D53" w:rsidRDefault="00324D53" w:rsidP="00324D53">
      <w:pPr>
        <w:shd w:val="clear" w:color="auto" w:fill="FFFFFF"/>
        <w:tabs>
          <w:tab w:val="left" w:pos="0"/>
        </w:tabs>
        <w:suppressAutoHyphens/>
        <w:spacing w:after="0" w:line="100" w:lineRule="atLeast"/>
        <w:jc w:val="both"/>
        <w:rPr>
          <w:rFonts w:ascii="Times New Roman" w:eastAsia="TimesNewRomanPSMT" w:hAnsi="Times New Roman" w:cs="Times New Roman"/>
          <w:bCs/>
          <w:iCs/>
          <w:kern w:val="1"/>
          <w:sz w:val="44"/>
          <w:szCs w:val="44"/>
          <w:lang w:val="sr-Cyrl-RS" w:eastAsia="ar-SA"/>
        </w:rPr>
      </w:pPr>
      <w:r w:rsidRPr="00324D53">
        <w:rPr>
          <w:rFonts w:ascii="Times New Roman" w:eastAsia="TimesNewRomanPSMT" w:hAnsi="Times New Roman" w:cs="Times New Roman"/>
          <w:bCs/>
          <w:iCs/>
          <w:kern w:val="1"/>
          <w:sz w:val="44"/>
          <w:szCs w:val="44"/>
          <w:lang w:val="sr-Cyrl-RS" w:eastAsia="ar-SA"/>
        </w:rPr>
        <w:t>Наручилац ће уновчити дату меницу уколико Испоручилац:</w:t>
      </w:r>
    </w:p>
    <w:p w:rsidR="00324D53" w:rsidRPr="00324D53" w:rsidRDefault="00324D53" w:rsidP="00324D53">
      <w:pPr>
        <w:numPr>
          <w:ilvl w:val="0"/>
          <w:numId w:val="18"/>
        </w:numPr>
        <w:shd w:val="clear" w:color="auto" w:fill="FFFFFF"/>
        <w:tabs>
          <w:tab w:val="left" w:pos="0"/>
        </w:tabs>
        <w:suppressAutoHyphens/>
        <w:spacing w:after="0" w:line="240" w:lineRule="auto"/>
        <w:contextualSpacing/>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iCs/>
          <w:kern w:val="1"/>
          <w:sz w:val="44"/>
          <w:szCs w:val="44"/>
          <w:lang w:val="sr-Cyrl-RS" w:eastAsia="ar-SA"/>
        </w:rPr>
        <w:t>не буде извршавао своје обавезе у роковима и на начин предвиђен уговором</w:t>
      </w:r>
      <w:r w:rsidRPr="00324D53">
        <w:rPr>
          <w:rFonts w:ascii="Times New Roman" w:eastAsia="Arial Unicode MS" w:hAnsi="Times New Roman" w:cs="Times New Roman"/>
          <w:kern w:val="1"/>
          <w:sz w:val="44"/>
          <w:szCs w:val="44"/>
          <w:lang w:val="sr-Cyrl-RS" w:eastAsia="ar-SA"/>
        </w:rPr>
        <w:t>.</w:t>
      </w:r>
    </w:p>
    <w:p w:rsidR="00324D53" w:rsidRPr="00324D53" w:rsidRDefault="00324D53" w:rsidP="00324D53">
      <w:pPr>
        <w:suppressAutoHyphens/>
        <w:spacing w:after="0" w:line="240" w:lineRule="auto"/>
        <w:jc w:val="both"/>
        <w:rPr>
          <w:rFonts w:ascii="Times New Roman" w:eastAsia="TimesNewRomanPSMT" w:hAnsi="Times New Roman" w:cs="Times New Roman"/>
          <w:b/>
          <w:bCs/>
          <w:i/>
          <w:iCs/>
          <w:color w:val="000000"/>
          <w:kern w:val="1"/>
          <w:sz w:val="44"/>
          <w:szCs w:val="44"/>
          <w:u w:val="single"/>
          <w:lang w:val="ru-RU" w:eastAsia="ar-SA"/>
        </w:rPr>
      </w:pPr>
    </w:p>
    <w:p w:rsidR="00324D53" w:rsidRPr="00324D53" w:rsidRDefault="00324D53" w:rsidP="00324D53">
      <w:pPr>
        <w:suppressAutoHyphens/>
        <w:spacing w:after="0" w:line="240" w:lineRule="auto"/>
        <w:jc w:val="both"/>
        <w:rPr>
          <w:rFonts w:ascii="Times New Roman" w:eastAsia="Arial Unicode MS" w:hAnsi="Times New Roman" w:cs="Times New Roman"/>
          <w:b/>
          <w:bCs/>
          <w:i/>
          <w:color w:val="000000"/>
          <w:kern w:val="1"/>
          <w:sz w:val="44"/>
          <w:szCs w:val="44"/>
          <w:lang w:val="sr-Cyrl-CS" w:eastAsia="ar-SA"/>
        </w:rPr>
      </w:pPr>
      <w:r w:rsidRPr="00324D53">
        <w:rPr>
          <w:rFonts w:ascii="Times New Roman" w:eastAsia="Arial Unicode MS" w:hAnsi="Times New Roman" w:cs="Times New Roman"/>
          <w:b/>
          <w:bCs/>
          <w:i/>
          <w:color w:val="000000"/>
          <w:kern w:val="1"/>
          <w:sz w:val="44"/>
          <w:szCs w:val="44"/>
          <w:lang w:eastAsia="ar-SA"/>
        </w:rPr>
        <w:t>1</w:t>
      </w:r>
      <w:r w:rsidRPr="00324D53">
        <w:rPr>
          <w:rFonts w:ascii="Times New Roman" w:eastAsia="Arial Unicode MS" w:hAnsi="Times New Roman" w:cs="Times New Roman"/>
          <w:b/>
          <w:bCs/>
          <w:i/>
          <w:color w:val="000000"/>
          <w:kern w:val="1"/>
          <w:sz w:val="44"/>
          <w:szCs w:val="44"/>
          <w:lang w:val="sr-Cyrl-CS" w:eastAsia="ar-SA"/>
        </w:rPr>
        <w:t>1</w:t>
      </w:r>
      <w:r w:rsidRPr="00324D53">
        <w:rPr>
          <w:rFonts w:ascii="Times New Roman" w:eastAsia="Arial Unicode MS" w:hAnsi="Times New Roman" w:cs="Times New Roman"/>
          <w:b/>
          <w:bCs/>
          <w:i/>
          <w:color w:val="000000"/>
          <w:kern w:val="1"/>
          <w:sz w:val="44"/>
          <w:szCs w:val="44"/>
          <w:lang w:eastAsia="ar-SA"/>
        </w:rPr>
        <w:t>. ЗАШТИТА ПОВЕРЉИВОСТИ ПОДАТАКА</w:t>
      </w:r>
    </w:p>
    <w:p w:rsidR="00324D53" w:rsidRPr="00324D53" w:rsidRDefault="00324D53" w:rsidP="00324D53">
      <w:pPr>
        <w:suppressAutoHyphens/>
        <w:spacing w:before="120" w:after="120" w:line="240" w:lineRule="auto"/>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t>Предметна набавка не садржи поверљиве информације које наручилац ставља на располагање.</w:t>
      </w:r>
    </w:p>
    <w:p w:rsidR="00324D53" w:rsidRPr="00324D53" w:rsidRDefault="00324D53" w:rsidP="00324D53">
      <w:pPr>
        <w:suppressAutoHyphens/>
        <w:spacing w:before="120" w:after="12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буду укључена у поступак јавне набавке. Ови подаци неће бити </w:t>
      </w:r>
      <w:r w:rsidRPr="00324D53">
        <w:rPr>
          <w:rFonts w:ascii="Times New Roman" w:eastAsia="Arial Unicode MS" w:hAnsi="Times New Roman" w:cs="Times New Roman"/>
          <w:color w:val="000000"/>
          <w:kern w:val="1"/>
          <w:sz w:val="44"/>
          <w:szCs w:val="44"/>
          <w:lang w:val="sr-Cyrl-CS" w:eastAsia="ar-SA"/>
        </w:rPr>
        <w:lastRenderedPageBreak/>
        <w:t>објављени приликом отварања понуда нити у наставку поступка или по окончању поступка.</w:t>
      </w:r>
    </w:p>
    <w:p w:rsidR="00324D53" w:rsidRPr="00324D53" w:rsidRDefault="00324D53" w:rsidP="00324D53">
      <w:pPr>
        <w:autoSpaceDE w:val="0"/>
        <w:autoSpaceDN w:val="0"/>
        <w:adjustRightInd w:val="0"/>
        <w:spacing w:after="0" w:line="240" w:lineRule="auto"/>
        <w:jc w:val="both"/>
        <w:rPr>
          <w:rFonts w:ascii="TimesNewRoman" w:eastAsia="Times New Roman" w:hAnsi="TimesNewRoman" w:cs="TimesNewRoman"/>
          <w:sz w:val="44"/>
          <w:szCs w:val="44"/>
          <w:lang w:val="ru-RU"/>
        </w:rPr>
      </w:pPr>
      <w:r w:rsidRPr="00324D53">
        <w:rPr>
          <w:rFonts w:ascii="TimesNewRoman" w:eastAsia="Times New Roman" w:hAnsi="TimesNewRoman" w:cs="TimesNewRoman"/>
          <w:sz w:val="44"/>
          <w:szCs w:val="44"/>
          <w:lang w:val="ru-RU"/>
        </w:rPr>
        <w:t>Као поверљиве понуђач може означити документе који садрже личне податке</w:t>
      </w:r>
      <w:r w:rsidRPr="00324D53">
        <w:rPr>
          <w:rFonts w:ascii="Times New Roman" w:eastAsia="Times New Roman" w:hAnsi="Times New Roman" w:cs="Times New Roman"/>
          <w:sz w:val="44"/>
          <w:szCs w:val="44"/>
          <w:lang w:val="ru-RU"/>
        </w:rPr>
        <w:t xml:space="preserve">, </w:t>
      </w:r>
      <w:r w:rsidRPr="00324D53">
        <w:rPr>
          <w:rFonts w:ascii="TimesNewRoman" w:eastAsia="Times New Roman" w:hAnsi="TimesNewRoman" w:cs="TimesNewRoman"/>
          <w:sz w:val="44"/>
          <w:szCs w:val="44"/>
          <w:lang w:val="ru-RU"/>
        </w:rPr>
        <w:t>а које не садржи ниједан јавни регистар или који су на други начин доступни</w:t>
      </w:r>
      <w:r w:rsidRPr="00324D53">
        <w:rPr>
          <w:rFonts w:ascii="Times New Roman" w:eastAsia="Times New Roman" w:hAnsi="Times New Roman" w:cs="Times New Roman"/>
          <w:sz w:val="44"/>
          <w:szCs w:val="44"/>
          <w:lang w:val="ru-RU"/>
        </w:rPr>
        <w:t xml:space="preserve">, </w:t>
      </w:r>
      <w:r w:rsidRPr="00324D53">
        <w:rPr>
          <w:rFonts w:ascii="TimesNewRoman" w:eastAsia="Times New Roman" w:hAnsi="TimesNewRoman" w:cs="TimesNewRoman"/>
          <w:sz w:val="44"/>
          <w:szCs w:val="44"/>
          <w:lang w:val="ru-RU"/>
        </w:rPr>
        <w:t>као и пословне податке који су прописани или интерним актима понуђача означени као поверљиви</w:t>
      </w:r>
      <w:r w:rsidRPr="00324D53">
        <w:rPr>
          <w:rFonts w:ascii="Times New Roman" w:eastAsia="Times New Roman" w:hAnsi="Times New Roman" w:cs="Times New Roman"/>
          <w:sz w:val="44"/>
          <w:szCs w:val="44"/>
          <w:lang w:val="ru-RU"/>
        </w:rPr>
        <w:t>.</w:t>
      </w:r>
    </w:p>
    <w:p w:rsidR="00324D53" w:rsidRPr="00324D53" w:rsidRDefault="00324D53" w:rsidP="00324D53">
      <w:pPr>
        <w:suppressAutoHyphens/>
        <w:spacing w:after="0" w:line="100" w:lineRule="atLeast"/>
        <w:jc w:val="both"/>
        <w:rPr>
          <w:rFonts w:ascii="Times New Roman" w:eastAsia="Arial Unicode MS" w:hAnsi="Times New Roman" w:cs="Times New Roman"/>
          <w:color w:val="FF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eastAsia="ar-SA"/>
        </w:rPr>
      </w:pPr>
      <w:r w:rsidRPr="00324D53">
        <w:rPr>
          <w:rFonts w:ascii="Times New Roman" w:eastAsia="Arial Unicode MS" w:hAnsi="Times New Roman" w:cs="Times New Roman"/>
          <w:b/>
          <w:bCs/>
          <w:i/>
          <w:color w:val="000000"/>
          <w:kern w:val="1"/>
          <w:sz w:val="44"/>
          <w:szCs w:val="44"/>
          <w:lang w:eastAsia="ar-SA"/>
        </w:rPr>
        <w:t>1</w:t>
      </w:r>
      <w:r w:rsidRPr="00324D53">
        <w:rPr>
          <w:rFonts w:ascii="Times New Roman" w:eastAsia="Arial Unicode MS" w:hAnsi="Times New Roman" w:cs="Times New Roman"/>
          <w:b/>
          <w:bCs/>
          <w:i/>
          <w:color w:val="000000"/>
          <w:kern w:val="1"/>
          <w:sz w:val="44"/>
          <w:szCs w:val="44"/>
          <w:lang w:val="sr-Cyrl-CS" w:eastAsia="ar-SA"/>
        </w:rPr>
        <w:t>2</w:t>
      </w:r>
      <w:r w:rsidRPr="00324D53">
        <w:rPr>
          <w:rFonts w:ascii="Times New Roman" w:eastAsia="Arial Unicode MS" w:hAnsi="Times New Roman" w:cs="Times New Roman"/>
          <w:b/>
          <w:bCs/>
          <w:i/>
          <w:color w:val="000000"/>
          <w:kern w:val="1"/>
          <w:sz w:val="44"/>
          <w:szCs w:val="44"/>
          <w:lang w:eastAsia="ar-SA"/>
        </w:rPr>
        <w:t>. ДОДАТНЕ ИНФОРМАЦИЈЕ ИЛИ ПОЈАШЊЕЊА У ВЕЗИ СА ПРИПРЕМАЊЕМ ПОНУДЕ</w:t>
      </w: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eastAsia="ar-SA"/>
        </w:rPr>
        <w:t>Заинтересовано лице може, у писаном облику</w:t>
      </w:r>
      <w:r w:rsidRPr="00324D53">
        <w:rPr>
          <w:rFonts w:ascii="Times New Roman" w:eastAsia="Arial Unicode MS" w:hAnsi="Times New Roman" w:cs="Times New Roman"/>
          <w:kern w:val="1"/>
          <w:sz w:val="44"/>
          <w:szCs w:val="44"/>
          <w:lang w:val="sr-Cyrl-CS" w:eastAsia="ar-SA"/>
        </w:rPr>
        <w:t>, путем</w:t>
      </w:r>
      <w:r w:rsidRPr="00324D53">
        <w:rPr>
          <w:rFonts w:ascii="Times New Roman" w:eastAsia="Arial Unicode MS" w:hAnsi="Times New Roman" w:cs="Times New Roman"/>
          <w:kern w:val="1"/>
          <w:sz w:val="44"/>
          <w:szCs w:val="44"/>
          <w:lang w:eastAsia="ar-SA"/>
        </w:rPr>
        <w:t xml:space="preserve"> електронске поште</w:t>
      </w:r>
      <w:r w:rsidRPr="00324D53">
        <w:rPr>
          <w:rFonts w:ascii="Times New Roman" w:eastAsia="Arial Unicode MS" w:hAnsi="Times New Roman" w:cs="Times New Roman"/>
          <w:kern w:val="1"/>
          <w:sz w:val="44"/>
          <w:szCs w:val="44"/>
          <w:lang w:val="sr-Cyrl-CS" w:eastAsia="ar-SA"/>
        </w:rPr>
        <w:t xml:space="preserve"> на </w:t>
      </w:r>
      <w:r w:rsidRPr="00324D53">
        <w:rPr>
          <w:rFonts w:ascii="Times New Roman" w:eastAsia="Arial Unicode MS" w:hAnsi="Times New Roman" w:cs="Times New Roman"/>
          <w:iCs/>
          <w:kern w:val="1"/>
          <w:sz w:val="44"/>
          <w:szCs w:val="44"/>
          <w:lang w:eastAsia="ar-SA"/>
        </w:rPr>
        <w:t>e</w:t>
      </w:r>
      <w:r w:rsidRPr="00324D53">
        <w:rPr>
          <w:rFonts w:ascii="Times New Roman" w:eastAsia="Arial Unicode MS" w:hAnsi="Times New Roman" w:cs="Times New Roman"/>
          <w:iCs/>
          <w:kern w:val="1"/>
          <w:sz w:val="44"/>
          <w:szCs w:val="44"/>
          <w:lang w:val="ru-RU" w:eastAsia="ar-SA"/>
        </w:rPr>
        <w:t>-</w:t>
      </w:r>
      <w:r w:rsidRPr="00324D53">
        <w:rPr>
          <w:rFonts w:ascii="Times New Roman" w:eastAsia="Arial Unicode MS" w:hAnsi="Times New Roman" w:cs="Times New Roman"/>
          <w:iCs/>
          <w:kern w:val="1"/>
          <w:sz w:val="44"/>
          <w:szCs w:val="44"/>
          <w:lang w:eastAsia="ar-SA"/>
        </w:rPr>
        <w:t>mail</w:t>
      </w:r>
      <w:r w:rsidRPr="00324D53">
        <w:rPr>
          <w:rFonts w:ascii="Times New Roman" w:eastAsia="Arial Unicode MS" w:hAnsi="Times New Roman" w:cs="Times New Roman"/>
          <w:iCs/>
          <w:kern w:val="1"/>
          <w:sz w:val="44"/>
          <w:szCs w:val="44"/>
          <w:lang w:val="sr-Cyrl-CS" w:eastAsia="ar-SA"/>
        </w:rPr>
        <w:t xml:space="preserve"> </w:t>
      </w:r>
      <w:r w:rsidRPr="00324D53">
        <w:rPr>
          <w:rFonts w:ascii="Times New Roman" w:eastAsia="Arial Unicode MS" w:hAnsi="Times New Roman" w:cs="Times New Roman"/>
          <w:b/>
          <w:iCs/>
          <w:kern w:val="1"/>
          <w:sz w:val="44"/>
          <w:szCs w:val="44"/>
          <w:u w:val="single"/>
          <w:lang w:val="sr-Latn-RS" w:eastAsia="ar-SA"/>
        </w:rPr>
        <w:t>bcekic5</w:t>
      </w:r>
      <w:r w:rsidRPr="00324D53">
        <w:rPr>
          <w:rFonts w:ascii="Times New Roman" w:eastAsia="Arial Unicode MS" w:hAnsi="Times New Roman" w:cs="Times New Roman"/>
          <w:b/>
          <w:iCs/>
          <w:kern w:val="1"/>
          <w:sz w:val="44"/>
          <w:szCs w:val="44"/>
          <w:u w:val="single"/>
          <w:lang w:eastAsia="ar-SA"/>
        </w:rPr>
        <w:t>@gmail.com</w:t>
      </w:r>
      <w:r w:rsidRPr="00324D53">
        <w:rPr>
          <w:rFonts w:ascii="Times New Roman" w:eastAsia="Arial Unicode MS" w:hAnsi="Times New Roman" w:cs="Times New Roman"/>
          <w:bCs/>
          <w:kern w:val="1"/>
          <w:sz w:val="44"/>
          <w:szCs w:val="44"/>
          <w:lang w:val="sr-Cyrl-CS" w:eastAsia="ar-SA"/>
        </w:rPr>
        <w:t xml:space="preserve"> </w:t>
      </w:r>
      <w:r w:rsidRPr="00324D53">
        <w:rPr>
          <w:rFonts w:ascii="Times New Roman" w:eastAsia="Arial Unicode MS" w:hAnsi="Times New Roman" w:cs="Times New Roman"/>
          <w:kern w:val="1"/>
          <w:sz w:val="44"/>
          <w:szCs w:val="4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eastAsia="ar-SA"/>
        </w:rPr>
      </w:pPr>
      <w:r w:rsidRPr="00324D53">
        <w:rPr>
          <w:rFonts w:ascii="Times New Roman" w:eastAsia="Arial Unicode MS" w:hAnsi="Times New Roman" w:cs="Times New Roman"/>
          <w:kern w:val="1"/>
          <w:sz w:val="44"/>
          <w:szCs w:val="4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24D53" w:rsidRPr="00324D53" w:rsidRDefault="00324D53" w:rsidP="00324D53">
      <w:pPr>
        <w:suppressAutoHyphens/>
        <w:spacing w:after="0" w:line="100" w:lineRule="atLeast"/>
        <w:jc w:val="both"/>
        <w:rPr>
          <w:rFonts w:ascii="Times New Roman" w:eastAsia="Arial Unicode MS" w:hAnsi="Times New Roman" w:cs="Times New Roman"/>
          <w:i/>
          <w:iCs/>
          <w:kern w:val="1"/>
          <w:sz w:val="44"/>
          <w:szCs w:val="44"/>
          <w:lang w:val="sr-Cyrl-CS" w:eastAsia="ar-SA"/>
        </w:rPr>
      </w:pPr>
      <w:r w:rsidRPr="00324D53">
        <w:rPr>
          <w:rFonts w:ascii="Times New Roman" w:eastAsia="Arial Unicode MS" w:hAnsi="Times New Roman" w:cs="Times New Roman"/>
          <w:kern w:val="1"/>
          <w:sz w:val="44"/>
          <w:szCs w:val="44"/>
          <w:lang w:eastAsia="ar-SA"/>
        </w:rPr>
        <w:t xml:space="preserve">Додатне информације или појашњења упућују се са напоменом „Захтев за додатним </w:t>
      </w:r>
      <w:r w:rsidRPr="00324D53">
        <w:rPr>
          <w:rFonts w:ascii="Times New Roman" w:eastAsia="Arial Unicode MS" w:hAnsi="Times New Roman" w:cs="Times New Roman"/>
          <w:kern w:val="1"/>
          <w:sz w:val="44"/>
          <w:szCs w:val="44"/>
          <w:lang w:eastAsia="ar-SA"/>
        </w:rPr>
        <w:lastRenderedPageBreak/>
        <w:t>информацијама или појашњењима конкурсне документације,</w:t>
      </w:r>
      <w:r w:rsidRPr="00324D53">
        <w:rPr>
          <w:rFonts w:ascii="Times New Roman" w:eastAsia="TimesNewRomanPS-BoldMT" w:hAnsi="Times New Roman" w:cs="Times New Roman"/>
          <w:b/>
          <w:bCs/>
          <w:kern w:val="1"/>
          <w:sz w:val="44"/>
          <w:szCs w:val="44"/>
          <w:lang w:eastAsia="ar-SA"/>
        </w:rPr>
        <w:t xml:space="preserve"> ЈН бр.</w:t>
      </w:r>
      <w:r w:rsidRPr="00324D53">
        <w:rPr>
          <w:rFonts w:ascii="Times New Roman" w:eastAsia="TimesNewRomanPS-BoldMT" w:hAnsi="Times New Roman" w:cs="Times New Roman"/>
          <w:b/>
          <w:bCs/>
          <w:kern w:val="1"/>
          <w:sz w:val="44"/>
          <w:szCs w:val="44"/>
          <w:lang w:val="sr-Cyrl-CS" w:eastAsia="ar-SA"/>
        </w:rPr>
        <w:t xml:space="preserve"> 0</w:t>
      </w:r>
      <w:r w:rsidRPr="00324D53">
        <w:rPr>
          <w:rFonts w:ascii="Times New Roman" w:eastAsia="TimesNewRomanPS-BoldMT" w:hAnsi="Times New Roman" w:cs="Times New Roman"/>
          <w:b/>
          <w:bCs/>
          <w:kern w:val="1"/>
          <w:sz w:val="44"/>
          <w:szCs w:val="44"/>
          <w:lang w:val="sr-Latn-RS" w:eastAsia="ar-SA"/>
        </w:rPr>
        <w:t>3</w:t>
      </w:r>
      <w:r w:rsidRPr="00324D53">
        <w:rPr>
          <w:rFonts w:ascii="Times New Roman" w:eastAsia="TimesNewRomanPS-BoldMT" w:hAnsi="Times New Roman" w:cs="Times New Roman"/>
          <w:b/>
          <w:bCs/>
          <w:kern w:val="1"/>
          <w:sz w:val="44"/>
          <w:szCs w:val="44"/>
          <w:lang w:val="sr-Cyrl-CS" w:eastAsia="ar-SA"/>
        </w:rPr>
        <w:t>/19“</w:t>
      </w:r>
      <w:r w:rsidRPr="00324D53">
        <w:rPr>
          <w:rFonts w:ascii="Times New Roman" w:eastAsia="TimesNewRomanPS-BoldMT" w:hAnsi="Times New Roman" w:cs="Times New Roman"/>
          <w:b/>
          <w:bCs/>
          <w:kern w:val="1"/>
          <w:sz w:val="44"/>
          <w:szCs w:val="44"/>
          <w:lang w:eastAsia="ar-SA"/>
        </w:rPr>
        <w:t>.</w:t>
      </w:r>
      <w:r w:rsidRPr="00324D53">
        <w:rPr>
          <w:rFonts w:ascii="Times New Roman" w:eastAsia="Arial Unicode MS" w:hAnsi="Times New Roman" w:cs="Times New Roman"/>
          <w:i/>
          <w:iCs/>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iCs/>
          <w:kern w:val="1"/>
          <w:sz w:val="44"/>
          <w:szCs w:val="44"/>
          <w:lang w:val="sr-Cyrl-CS" w:eastAsia="ar-SA"/>
        </w:rPr>
      </w:pPr>
      <w:r w:rsidRPr="00324D53">
        <w:rPr>
          <w:rFonts w:ascii="Times New Roman" w:eastAsia="Arial Unicode MS" w:hAnsi="Times New Roman" w:cs="Times New Roman"/>
          <w:iCs/>
          <w:kern w:val="1"/>
          <w:sz w:val="44"/>
          <w:szCs w:val="44"/>
          <w:lang w:val="sr-Cyrl-CS" w:eastAsia="ar-SA"/>
        </w:rPr>
        <w:t>Наручилац ће обезбедити пријем захтева за додатним информацијама или појашњењима конкурсне документације радним данима од 9 до 16 часова на својој адреси, односно путем наведене електронске поште. Уколико је захтев достављен наручиоцу ван наведеног времена, као дан пријема захтева узеће се први наредни радни дан.</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По истеку рока предвиђеног за подношење понуда н</w:t>
      </w:r>
      <w:r w:rsidRPr="00324D53">
        <w:rPr>
          <w:rFonts w:ascii="Times New Roman" w:eastAsia="Arial Unicode MS" w:hAnsi="Times New Roman" w:cs="Times New Roman"/>
          <w:color w:val="000000"/>
          <w:kern w:val="1"/>
          <w:sz w:val="44"/>
          <w:szCs w:val="44"/>
          <w:lang w:val="sr-Cyrl-CS" w:eastAsia="ar-SA"/>
        </w:rPr>
        <w:t>а</w:t>
      </w:r>
      <w:r w:rsidRPr="00324D53">
        <w:rPr>
          <w:rFonts w:ascii="Times New Roman" w:eastAsia="Arial Unicode MS" w:hAnsi="Times New Roman" w:cs="Times New Roman"/>
          <w:color w:val="000000"/>
          <w:kern w:val="1"/>
          <w:sz w:val="44"/>
          <w:szCs w:val="44"/>
          <w:lang w:eastAsia="ar-SA"/>
        </w:rPr>
        <w:t xml:space="preserve">ручилац не може да мења нити да допуњује конкурсну документацију. </w:t>
      </w:r>
    </w:p>
    <w:p w:rsidR="00324D53" w:rsidRPr="00324D53" w:rsidRDefault="00324D53" w:rsidP="00324D53">
      <w:pPr>
        <w:suppressAutoHyphens/>
        <w:spacing w:after="0" w:line="100" w:lineRule="atLeast"/>
        <w:jc w:val="both"/>
        <w:rPr>
          <w:rFonts w:ascii="Times New Roman" w:eastAsia="Arial Unicode MS" w:hAnsi="Times New Roman" w:cs="Times New Roman"/>
          <w:bCs/>
          <w:kern w:val="1"/>
          <w:sz w:val="44"/>
          <w:szCs w:val="44"/>
          <w:u w:val="single"/>
          <w:lang w:eastAsia="ar-SA"/>
        </w:rPr>
      </w:pPr>
      <w:r w:rsidRPr="00324D53">
        <w:rPr>
          <w:rFonts w:ascii="Times New Roman" w:eastAsia="Arial Unicode MS" w:hAnsi="Times New Roman" w:cs="Times New Roman"/>
          <w:color w:val="000000"/>
          <w:kern w:val="1"/>
          <w:sz w:val="44"/>
          <w:szCs w:val="44"/>
          <w:u w:val="single"/>
          <w:lang w:eastAsia="ar-SA"/>
        </w:rPr>
        <w:t xml:space="preserve">Тражење додатних информација или појашњења у вези са припремањем понуде телефоном није дозвољено.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Cs/>
          <w:kern w:val="1"/>
          <w:sz w:val="44"/>
          <w:szCs w:val="44"/>
          <w:lang w:eastAsia="ar-SA"/>
        </w:rPr>
        <w:t>Комуникација у поступку јавне набавке врши се искључиво на начин одређен чланом 20. Закона.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eastAsia="ar-SA"/>
        </w:rPr>
      </w:pPr>
      <w:r w:rsidRPr="00324D53">
        <w:rPr>
          <w:rFonts w:ascii="Times New Roman" w:eastAsia="Arial Unicode MS" w:hAnsi="Times New Roman" w:cs="Times New Roman"/>
          <w:b/>
          <w:bCs/>
          <w:i/>
          <w:color w:val="000000"/>
          <w:kern w:val="1"/>
          <w:sz w:val="44"/>
          <w:szCs w:val="44"/>
          <w:lang w:eastAsia="ar-SA"/>
        </w:rPr>
        <w:t>1</w:t>
      </w:r>
      <w:r w:rsidRPr="00324D53">
        <w:rPr>
          <w:rFonts w:ascii="Times New Roman" w:eastAsia="Arial Unicode MS" w:hAnsi="Times New Roman" w:cs="Times New Roman"/>
          <w:b/>
          <w:bCs/>
          <w:i/>
          <w:color w:val="000000"/>
          <w:kern w:val="1"/>
          <w:sz w:val="44"/>
          <w:szCs w:val="44"/>
          <w:lang w:val="sr-Cyrl-CS" w:eastAsia="ar-SA"/>
        </w:rPr>
        <w:t>3</w:t>
      </w:r>
      <w:r w:rsidRPr="00324D53">
        <w:rPr>
          <w:rFonts w:ascii="Times New Roman" w:eastAsia="Arial Unicode MS" w:hAnsi="Times New Roman" w:cs="Times New Roman"/>
          <w:b/>
          <w:bCs/>
          <w:i/>
          <w:color w:val="000000"/>
          <w:kern w:val="1"/>
          <w:sz w:val="44"/>
          <w:szCs w:val="44"/>
          <w:lang w:eastAsia="ar-SA"/>
        </w:rPr>
        <w:t xml:space="preserve">. ДОДАТНА ОБЈАШЊЕЊА ОД ПОНУЂАЧА ПОСЛЕ ОТВАРАЊА ПОНУДА </w:t>
      </w:r>
      <w:r w:rsidRPr="00324D53">
        <w:rPr>
          <w:rFonts w:ascii="Times New Roman" w:eastAsia="Arial Unicode MS" w:hAnsi="Times New Roman" w:cs="Times New Roman"/>
          <w:b/>
          <w:bCs/>
          <w:i/>
          <w:color w:val="000000"/>
          <w:kern w:val="1"/>
          <w:sz w:val="44"/>
          <w:szCs w:val="44"/>
          <w:lang w:eastAsia="ar-SA"/>
        </w:rPr>
        <w:lastRenderedPageBreak/>
        <w:t xml:space="preserve">И КОНТРОЛА КОД ПОНУЂАЧА ОДНОСНО ЊЕГОВОГ ПОДИЗВОЂАЧА </w:t>
      </w: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4D53" w:rsidRPr="00324D53" w:rsidRDefault="00324D53" w:rsidP="00324D5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TimesNewRomanPSMT" w:hAnsi="Times New Roman" w:cs="Times New Roman"/>
          <w:bCs/>
          <w:color w:val="000000"/>
          <w:kern w:val="1"/>
          <w:sz w:val="44"/>
          <w:szCs w:val="44"/>
          <w:lang w:eastAsia="ar-SA"/>
        </w:rPr>
        <w:t>Уколико наручилац оцени да су потребна додатна објашњења или је потребно извршити</w:t>
      </w:r>
      <w:r w:rsidRPr="00324D53">
        <w:rPr>
          <w:rFonts w:ascii="Times New Roman" w:eastAsia="Arial Unicode MS" w:hAnsi="Times New Roman" w:cs="Times New Roman"/>
          <w:color w:val="000000"/>
          <w:kern w:val="1"/>
          <w:sz w:val="44"/>
          <w:szCs w:val="44"/>
          <w:lang w:eastAsia="ar-SA"/>
        </w:rPr>
        <w:t xml:space="preserve"> контролу (увид) код понуђача, односно његовог подизвођача</w:t>
      </w:r>
      <w:r w:rsidRPr="00324D53">
        <w:rPr>
          <w:rFonts w:ascii="Times New Roman" w:eastAsia="TimesNewRomanPSMT" w:hAnsi="Times New Roman" w:cs="Times New Roman"/>
          <w:bCs/>
          <w:color w:val="000000"/>
          <w:kern w:val="1"/>
          <w:sz w:val="44"/>
          <w:szCs w:val="4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4D53" w:rsidRPr="00324D53" w:rsidRDefault="00324D53" w:rsidP="00324D5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4D53" w:rsidRPr="00324D53" w:rsidRDefault="00324D53" w:rsidP="00324D5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У случају разлике између јединичне и укупне цене, меродавна је јединична цена.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Ако се понуђач не сагласи са исправком рачунских грешака, наручил</w:t>
      </w:r>
      <w:r w:rsidRPr="00324D53">
        <w:rPr>
          <w:rFonts w:ascii="Times New Roman" w:eastAsia="Arial Unicode MS" w:hAnsi="Times New Roman" w:cs="Times New Roman"/>
          <w:color w:val="000000"/>
          <w:kern w:val="1"/>
          <w:sz w:val="44"/>
          <w:szCs w:val="44"/>
          <w:lang w:val="sr-Cyrl-CS" w:eastAsia="ar-SA"/>
        </w:rPr>
        <w:t>а</w:t>
      </w:r>
      <w:r w:rsidRPr="00324D53">
        <w:rPr>
          <w:rFonts w:ascii="Times New Roman" w:eastAsia="Arial Unicode MS" w:hAnsi="Times New Roman" w:cs="Times New Roman"/>
          <w:color w:val="000000"/>
          <w:kern w:val="1"/>
          <w:sz w:val="44"/>
          <w:szCs w:val="44"/>
          <w:lang w:eastAsia="ar-SA"/>
        </w:rPr>
        <w:t xml:space="preserve">ц ће његову понуду одбити као неприхватљиву.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r w:rsidRPr="00324D53">
        <w:rPr>
          <w:rFonts w:ascii="Times New Roman" w:eastAsia="Arial Unicode MS" w:hAnsi="Times New Roman" w:cs="Times New Roman"/>
          <w:b/>
          <w:bCs/>
          <w:i/>
          <w:color w:val="000000"/>
          <w:kern w:val="1"/>
          <w:sz w:val="44"/>
          <w:szCs w:val="44"/>
          <w:lang w:eastAsia="ar-SA"/>
        </w:rPr>
        <w:lastRenderedPageBreak/>
        <w:t>1</w:t>
      </w:r>
      <w:r w:rsidRPr="00324D53">
        <w:rPr>
          <w:rFonts w:ascii="Times New Roman" w:eastAsia="Arial Unicode MS" w:hAnsi="Times New Roman" w:cs="Times New Roman"/>
          <w:b/>
          <w:bCs/>
          <w:i/>
          <w:color w:val="000000"/>
          <w:kern w:val="1"/>
          <w:sz w:val="44"/>
          <w:szCs w:val="44"/>
          <w:lang w:val="sr-Cyrl-CS" w:eastAsia="ar-SA"/>
        </w:rPr>
        <w:t>4</w:t>
      </w:r>
      <w:r w:rsidRPr="00324D53">
        <w:rPr>
          <w:rFonts w:ascii="Times New Roman" w:eastAsia="Arial Unicode MS" w:hAnsi="Times New Roman" w:cs="Times New Roman"/>
          <w:b/>
          <w:bCs/>
          <w:i/>
          <w:color w:val="000000"/>
          <w:kern w:val="1"/>
          <w:sz w:val="44"/>
          <w:szCs w:val="44"/>
          <w:lang w:eastAsia="ar-SA"/>
        </w:rPr>
        <w:t xml:space="preserve">. ВРСТА КРИТЕРИЈУМА ЗА </w:t>
      </w:r>
      <w:r w:rsidRPr="00324D53">
        <w:rPr>
          <w:rFonts w:ascii="Times New Roman" w:eastAsia="Arial Unicode MS" w:hAnsi="Times New Roman" w:cs="Times New Roman"/>
          <w:b/>
          <w:bCs/>
          <w:i/>
          <w:color w:val="000000"/>
          <w:kern w:val="1"/>
          <w:sz w:val="44"/>
          <w:szCs w:val="44"/>
          <w:lang w:val="sr-Cyrl-RS" w:eastAsia="ar-SA"/>
        </w:rPr>
        <w:t>ДОНОШЕЊЕ ОДЛУКЕ О ЗАКЉУЧЕЊУ ОКВИРНОГ СПОРАЗУМА</w:t>
      </w: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eastAsia="ar-SA"/>
        </w:rPr>
        <w:t xml:space="preserve">Избор најповољније понуде ће се извршити применом критеријума </w:t>
      </w:r>
      <w:r w:rsidRPr="00324D53">
        <w:rPr>
          <w:rFonts w:ascii="Times New Roman" w:eastAsia="Arial Unicode MS" w:hAnsi="Times New Roman" w:cs="Times New Roman"/>
          <w:b/>
          <w:bCs/>
          <w:color w:val="000000"/>
          <w:kern w:val="1"/>
          <w:sz w:val="44"/>
          <w:szCs w:val="44"/>
          <w:lang w:eastAsia="ar-SA"/>
        </w:rPr>
        <w:t>„</w:t>
      </w:r>
      <w:r w:rsidRPr="00324D53">
        <w:rPr>
          <w:rFonts w:ascii="Times New Roman" w:eastAsia="Arial Unicode MS" w:hAnsi="Times New Roman" w:cs="Times New Roman"/>
          <w:b/>
          <w:bCs/>
          <w:color w:val="000000"/>
          <w:kern w:val="1"/>
          <w:sz w:val="44"/>
          <w:szCs w:val="44"/>
          <w:lang w:val="sr-Cyrl-RS" w:eastAsia="ar-SA"/>
        </w:rPr>
        <w:t>економски најповољнија понуда“</w:t>
      </w:r>
      <w:r w:rsidRPr="00324D53">
        <w:rPr>
          <w:rFonts w:ascii="Times New Roman" w:eastAsia="Arial Unicode MS" w:hAnsi="Times New Roman" w:cs="Times New Roman"/>
          <w:bCs/>
          <w:color w:val="000000"/>
          <w:kern w:val="1"/>
          <w:sz w:val="44"/>
          <w:szCs w:val="44"/>
          <w:lang w:val="sr-Cyrl-RS" w:eastAsia="ar-SA"/>
        </w:rPr>
        <w:t>.</w:t>
      </w:r>
    </w:p>
    <w:p w:rsidR="00324D53" w:rsidRPr="00324D53" w:rsidRDefault="00324D53" w:rsidP="00324D53">
      <w:pPr>
        <w:spacing w:after="0" w:line="240" w:lineRule="auto"/>
        <w:rPr>
          <w:rFonts w:ascii="Times New Roman" w:eastAsia="Times New Roman" w:hAnsi="Times New Roman" w:cs="Times New Roman"/>
          <w:b/>
          <w:sz w:val="44"/>
          <w:szCs w:val="44"/>
        </w:rPr>
      </w:pPr>
      <w:r w:rsidRPr="00324D53">
        <w:rPr>
          <w:rFonts w:ascii="Times New Roman" w:eastAsia="Times New Roman" w:hAnsi="Times New Roman" w:cs="Times New Roman"/>
          <w:b/>
          <w:sz w:val="44"/>
          <w:szCs w:val="44"/>
        </w:rPr>
        <w:t>Критеријуми за вредновање су :</w:t>
      </w:r>
    </w:p>
    <w:p w:rsidR="00324D53" w:rsidRPr="00324D53" w:rsidRDefault="00324D53" w:rsidP="00324D53">
      <w:pPr>
        <w:numPr>
          <w:ilvl w:val="0"/>
          <w:numId w:val="35"/>
        </w:numPr>
        <w:suppressAutoHyphens/>
        <w:spacing w:after="0" w:line="100" w:lineRule="atLeast"/>
        <w:contextualSpacing/>
        <w:rPr>
          <w:rFonts w:ascii="Times New Roman" w:eastAsia="Times New Roman" w:hAnsi="Times New Roman" w:cs="Times New Roman"/>
          <w:sz w:val="44"/>
          <w:szCs w:val="44"/>
        </w:rPr>
      </w:pPr>
      <w:r w:rsidRPr="00324D53">
        <w:rPr>
          <w:rFonts w:ascii="Times New Roman" w:eastAsia="Times New Roman" w:hAnsi="Times New Roman" w:cs="Times New Roman"/>
          <w:b/>
          <w:sz w:val="44"/>
          <w:szCs w:val="44"/>
        </w:rPr>
        <w:t>понуђена цена</w:t>
      </w:r>
      <w:r w:rsidRPr="00324D53">
        <w:rPr>
          <w:rFonts w:ascii="Times New Roman" w:eastAsia="Times New Roman" w:hAnsi="Times New Roman" w:cs="Times New Roman"/>
          <w:sz w:val="44"/>
          <w:szCs w:val="44"/>
        </w:rPr>
        <w:t xml:space="preserve"> -------------------------------------------- </w:t>
      </w:r>
      <w:r w:rsidRPr="00324D53">
        <w:rPr>
          <w:rFonts w:ascii="Times New Roman" w:eastAsia="Times New Roman" w:hAnsi="Times New Roman" w:cs="Times New Roman"/>
          <w:sz w:val="44"/>
          <w:szCs w:val="44"/>
          <w:lang w:val="sr-Cyrl-RS"/>
        </w:rPr>
        <w:t>5</w:t>
      </w:r>
      <w:r w:rsidRPr="00324D53">
        <w:rPr>
          <w:rFonts w:ascii="Times New Roman" w:eastAsia="Times New Roman" w:hAnsi="Times New Roman" w:cs="Times New Roman"/>
          <w:sz w:val="44"/>
          <w:szCs w:val="44"/>
        </w:rPr>
        <w:t>0 пондера</w:t>
      </w:r>
    </w:p>
    <w:p w:rsidR="00324D53" w:rsidRPr="00324D53" w:rsidRDefault="00324D53" w:rsidP="00324D53">
      <w:pPr>
        <w:ind w:left="720"/>
        <w:contextualSpacing/>
        <w:rPr>
          <w:rFonts w:ascii="Times New Roman" w:eastAsia="Times New Roman" w:hAnsi="Times New Roman" w:cs="Times New Roman"/>
          <w:sz w:val="44"/>
          <w:szCs w:val="44"/>
        </w:rPr>
      </w:pPr>
    </w:p>
    <w:p w:rsidR="00324D53" w:rsidRPr="00324D53" w:rsidRDefault="00324D53" w:rsidP="00324D53">
      <w:pPr>
        <w:numPr>
          <w:ilvl w:val="0"/>
          <w:numId w:val="35"/>
        </w:numPr>
        <w:suppressAutoHyphens/>
        <w:spacing w:after="0" w:line="100" w:lineRule="atLeast"/>
        <w:contextualSpacing/>
        <w:rPr>
          <w:rFonts w:ascii="Times New Roman" w:eastAsia="Times New Roman" w:hAnsi="Times New Roman" w:cs="Times New Roman"/>
          <w:sz w:val="44"/>
          <w:szCs w:val="44"/>
        </w:rPr>
      </w:pPr>
      <w:r w:rsidRPr="00324D53">
        <w:rPr>
          <w:rFonts w:ascii="Times New Roman" w:eastAsia="Times New Roman" w:hAnsi="Times New Roman" w:cs="Times New Roman"/>
          <w:b/>
          <w:sz w:val="44"/>
          <w:szCs w:val="44"/>
        </w:rPr>
        <w:t>референтна листа</w:t>
      </w:r>
      <w:r w:rsidRPr="00324D53">
        <w:rPr>
          <w:rFonts w:ascii="Times New Roman" w:eastAsia="Times New Roman" w:hAnsi="Times New Roman" w:cs="Times New Roman"/>
          <w:sz w:val="44"/>
          <w:szCs w:val="44"/>
        </w:rPr>
        <w:t>-----------------------------------------30 пондера</w:t>
      </w:r>
    </w:p>
    <w:p w:rsidR="00324D53" w:rsidRPr="00324D53" w:rsidRDefault="00324D53" w:rsidP="00324D53">
      <w:pPr>
        <w:ind w:left="720"/>
        <w:rPr>
          <w:rFonts w:ascii="Times New Roman" w:eastAsia="Times New Roman" w:hAnsi="Times New Roman" w:cs="Times New Roman"/>
          <w:sz w:val="44"/>
          <w:szCs w:val="44"/>
          <w:lang w:val="sr-Cyrl-RS"/>
        </w:rPr>
      </w:pPr>
      <w:r w:rsidRPr="00324D53">
        <w:rPr>
          <w:rFonts w:ascii="Times New Roman" w:eastAsia="Times New Roman" w:hAnsi="Times New Roman" w:cs="Times New Roman"/>
          <w:sz w:val="44"/>
          <w:szCs w:val="44"/>
        </w:rPr>
        <w:t>50</w:t>
      </w:r>
      <w:r w:rsidRPr="00324D53">
        <w:rPr>
          <w:rFonts w:ascii="Times New Roman" w:eastAsia="Times New Roman" w:hAnsi="Times New Roman" w:cs="Times New Roman"/>
          <w:sz w:val="44"/>
          <w:szCs w:val="44"/>
          <w:lang w:val="sr-Cyrl-RS"/>
        </w:rPr>
        <w:t xml:space="preserve"> и више</w:t>
      </w:r>
      <w:r w:rsidRPr="00324D53">
        <w:rPr>
          <w:rFonts w:ascii="Times New Roman" w:eastAsia="Times New Roman" w:hAnsi="Times New Roman" w:cs="Times New Roman"/>
          <w:sz w:val="44"/>
          <w:szCs w:val="44"/>
        </w:rPr>
        <w:t xml:space="preserve"> уговора  ( </w:t>
      </w:r>
      <w:r w:rsidRPr="00324D53">
        <w:rPr>
          <w:rFonts w:ascii="Times New Roman" w:eastAsia="Times New Roman" w:hAnsi="Times New Roman" w:cs="Times New Roman"/>
          <w:sz w:val="44"/>
          <w:szCs w:val="44"/>
          <w:lang w:val="sr-Cyrl-RS"/>
        </w:rPr>
        <w:t>школ</w:t>
      </w:r>
      <w:r w:rsidRPr="00324D53">
        <w:rPr>
          <w:rFonts w:ascii="Times New Roman" w:eastAsia="Times New Roman" w:hAnsi="Times New Roman" w:cs="Times New Roman"/>
          <w:sz w:val="44"/>
          <w:szCs w:val="44"/>
        </w:rPr>
        <w:t>.</w:t>
      </w:r>
      <w:r w:rsidRPr="00324D53">
        <w:rPr>
          <w:rFonts w:ascii="Times New Roman" w:eastAsia="Times New Roman" w:hAnsi="Times New Roman" w:cs="Times New Roman"/>
          <w:sz w:val="44"/>
          <w:szCs w:val="44"/>
          <w:lang w:val="sr-Cyrl-RS"/>
        </w:rPr>
        <w:t xml:space="preserve"> 16/17;17/18; 18/19)        </w:t>
      </w:r>
      <w:r w:rsidRPr="00324D53">
        <w:rPr>
          <w:rFonts w:ascii="Times New Roman" w:eastAsia="Times New Roman" w:hAnsi="Times New Roman" w:cs="Times New Roman"/>
          <w:sz w:val="44"/>
          <w:szCs w:val="44"/>
        </w:rPr>
        <w:t xml:space="preserve"> -30</w:t>
      </w:r>
    </w:p>
    <w:p w:rsidR="00324D53" w:rsidRPr="00324D53" w:rsidRDefault="00324D53" w:rsidP="00324D53">
      <w:pPr>
        <w:numPr>
          <w:ilvl w:val="0"/>
          <w:numId w:val="35"/>
        </w:numPr>
        <w:suppressAutoHyphens/>
        <w:spacing w:after="0" w:line="100" w:lineRule="atLeast"/>
        <w:contextualSpacing/>
        <w:rPr>
          <w:rFonts w:ascii="Times New Roman" w:eastAsia="Times New Roman" w:hAnsi="Times New Roman" w:cs="Times New Roman"/>
          <w:sz w:val="44"/>
          <w:szCs w:val="44"/>
        </w:rPr>
      </w:pPr>
      <w:r w:rsidRPr="00324D53">
        <w:rPr>
          <w:rFonts w:ascii="Times New Roman" w:eastAsia="Times New Roman" w:hAnsi="Times New Roman" w:cs="Times New Roman"/>
          <w:b/>
          <w:sz w:val="44"/>
          <w:szCs w:val="44"/>
        </w:rPr>
        <w:t>гратиси за ђаке</w:t>
      </w:r>
      <w:r w:rsidRPr="00324D53">
        <w:rPr>
          <w:rFonts w:ascii="Times New Roman" w:eastAsia="Times New Roman" w:hAnsi="Times New Roman" w:cs="Times New Roman"/>
          <w:sz w:val="44"/>
          <w:szCs w:val="44"/>
        </w:rPr>
        <w:t xml:space="preserve"> ----------------------------------------------</w:t>
      </w:r>
      <w:r w:rsidRPr="00324D53">
        <w:rPr>
          <w:rFonts w:ascii="Times New Roman" w:eastAsia="Times New Roman" w:hAnsi="Times New Roman" w:cs="Times New Roman"/>
          <w:sz w:val="44"/>
          <w:szCs w:val="44"/>
          <w:lang w:val="sr-Cyrl-RS"/>
        </w:rPr>
        <w:t>2</w:t>
      </w:r>
      <w:r w:rsidRPr="00324D53">
        <w:rPr>
          <w:rFonts w:ascii="Times New Roman" w:eastAsia="Times New Roman" w:hAnsi="Times New Roman" w:cs="Times New Roman"/>
          <w:sz w:val="44"/>
          <w:szCs w:val="44"/>
        </w:rPr>
        <w:t>0 пондера</w:t>
      </w:r>
    </w:p>
    <w:p w:rsidR="00324D53" w:rsidRPr="00324D53" w:rsidRDefault="00324D53" w:rsidP="00324D53">
      <w:pPr>
        <w:ind w:left="720"/>
        <w:rPr>
          <w:rFonts w:ascii="Times New Roman" w:eastAsia="Times New Roman" w:hAnsi="Times New Roman" w:cs="Times New Roman"/>
          <w:sz w:val="44"/>
          <w:szCs w:val="44"/>
        </w:rPr>
      </w:pPr>
      <w:r w:rsidRPr="00324D53">
        <w:rPr>
          <w:rFonts w:ascii="Times New Roman" w:eastAsia="Times New Roman" w:hAnsi="Times New Roman" w:cs="Times New Roman"/>
          <w:sz w:val="44"/>
          <w:szCs w:val="44"/>
        </w:rPr>
        <w:t xml:space="preserve">1/14 плативих   </w:t>
      </w:r>
      <w:r w:rsidRPr="00324D53">
        <w:rPr>
          <w:rFonts w:ascii="Times New Roman" w:eastAsia="Times New Roman" w:hAnsi="Times New Roman" w:cs="Times New Roman"/>
          <w:sz w:val="44"/>
          <w:szCs w:val="44"/>
          <w:lang w:val="sr-Cyrl-RS"/>
        </w:rPr>
        <w:t xml:space="preserve">                                                               </w:t>
      </w:r>
      <w:r w:rsidRPr="00324D53">
        <w:rPr>
          <w:rFonts w:ascii="Times New Roman" w:eastAsia="Times New Roman" w:hAnsi="Times New Roman" w:cs="Times New Roman"/>
          <w:sz w:val="44"/>
          <w:szCs w:val="44"/>
        </w:rPr>
        <w:t>-10</w:t>
      </w:r>
    </w:p>
    <w:p w:rsidR="00324D53" w:rsidRPr="00324D53" w:rsidRDefault="00324D53" w:rsidP="00324D53">
      <w:pPr>
        <w:ind w:left="720"/>
        <w:rPr>
          <w:rFonts w:ascii="Times New Roman" w:eastAsia="Times New Roman" w:hAnsi="Times New Roman" w:cs="Times New Roman"/>
          <w:sz w:val="44"/>
          <w:szCs w:val="44"/>
        </w:rPr>
      </w:pPr>
      <w:r w:rsidRPr="00324D53">
        <w:rPr>
          <w:rFonts w:ascii="Times New Roman" w:eastAsia="Times New Roman" w:hAnsi="Times New Roman" w:cs="Times New Roman"/>
          <w:sz w:val="44"/>
          <w:szCs w:val="44"/>
        </w:rPr>
        <w:t xml:space="preserve">1/15 плативих  </w:t>
      </w:r>
      <w:r w:rsidRPr="00324D53">
        <w:rPr>
          <w:rFonts w:ascii="Times New Roman" w:eastAsia="Times New Roman" w:hAnsi="Times New Roman" w:cs="Times New Roman"/>
          <w:sz w:val="44"/>
          <w:szCs w:val="44"/>
          <w:lang w:val="sr-Cyrl-RS"/>
        </w:rPr>
        <w:t xml:space="preserve">                                                               </w:t>
      </w:r>
      <w:r w:rsidRPr="00324D53">
        <w:rPr>
          <w:rFonts w:ascii="Times New Roman" w:eastAsia="Times New Roman" w:hAnsi="Times New Roman" w:cs="Times New Roman"/>
          <w:sz w:val="44"/>
          <w:szCs w:val="44"/>
        </w:rPr>
        <w:t xml:space="preserve"> -  7</w:t>
      </w:r>
    </w:p>
    <w:p w:rsidR="00324D53" w:rsidRPr="00324D53" w:rsidRDefault="00324D53" w:rsidP="00324D53">
      <w:pPr>
        <w:ind w:left="720"/>
        <w:rPr>
          <w:rFonts w:ascii="Times New Roman" w:eastAsia="Times New Roman" w:hAnsi="Times New Roman" w:cs="Times New Roman"/>
          <w:sz w:val="44"/>
          <w:szCs w:val="44"/>
        </w:rPr>
      </w:pPr>
      <w:r w:rsidRPr="00324D53">
        <w:rPr>
          <w:rFonts w:ascii="Times New Roman" w:eastAsia="Times New Roman" w:hAnsi="Times New Roman" w:cs="Times New Roman"/>
          <w:sz w:val="44"/>
          <w:szCs w:val="44"/>
        </w:rPr>
        <w:t>1/20 плативих</w:t>
      </w:r>
      <w:r w:rsidRPr="00324D53">
        <w:rPr>
          <w:rFonts w:ascii="Times New Roman" w:eastAsia="Times New Roman" w:hAnsi="Times New Roman" w:cs="Times New Roman"/>
          <w:sz w:val="44"/>
          <w:szCs w:val="44"/>
          <w:lang w:val="sr-Cyrl-RS"/>
        </w:rPr>
        <w:t xml:space="preserve">                                                                 </w:t>
      </w:r>
      <w:r w:rsidRPr="00324D53">
        <w:rPr>
          <w:rFonts w:ascii="Times New Roman" w:eastAsia="Times New Roman" w:hAnsi="Times New Roman" w:cs="Times New Roman"/>
          <w:sz w:val="44"/>
          <w:szCs w:val="44"/>
        </w:rPr>
        <w:t xml:space="preserve"> -  5</w:t>
      </w:r>
    </w:p>
    <w:p w:rsidR="00324D53" w:rsidRPr="00324D53" w:rsidRDefault="00324D53" w:rsidP="00324D53">
      <w:pPr>
        <w:ind w:left="720"/>
        <w:rPr>
          <w:rFonts w:ascii="Times New Roman" w:eastAsia="Times New Roman" w:hAnsi="Times New Roman" w:cs="Times New Roman"/>
          <w:sz w:val="44"/>
          <w:szCs w:val="44"/>
        </w:rPr>
      </w:pPr>
      <w:r w:rsidRPr="00324D53">
        <w:rPr>
          <w:rFonts w:ascii="Times New Roman" w:eastAsia="Times New Roman" w:hAnsi="Times New Roman" w:cs="Times New Roman"/>
          <w:sz w:val="44"/>
          <w:szCs w:val="44"/>
        </w:rPr>
        <w:t xml:space="preserve">остало                 </w:t>
      </w:r>
      <w:r w:rsidRPr="00324D53">
        <w:rPr>
          <w:rFonts w:ascii="Times New Roman" w:eastAsia="Times New Roman" w:hAnsi="Times New Roman" w:cs="Times New Roman"/>
          <w:sz w:val="44"/>
          <w:szCs w:val="44"/>
          <w:lang w:val="sr-Cyrl-RS"/>
        </w:rPr>
        <w:t xml:space="preserve">                                                             </w:t>
      </w:r>
      <w:r w:rsidRPr="00324D53">
        <w:rPr>
          <w:rFonts w:ascii="Times New Roman" w:eastAsia="Times New Roman" w:hAnsi="Times New Roman" w:cs="Times New Roman"/>
          <w:sz w:val="44"/>
          <w:szCs w:val="44"/>
        </w:rPr>
        <w:t>-  0</w:t>
      </w:r>
    </w:p>
    <w:p w:rsidR="00324D53" w:rsidRPr="00324D53" w:rsidRDefault="00324D53" w:rsidP="00324D53">
      <w:pPr>
        <w:ind w:left="720"/>
        <w:rPr>
          <w:rFonts w:ascii="Times New Roman" w:eastAsia="Times New Roman" w:hAnsi="Times New Roman" w:cs="Times New Roman"/>
          <w:sz w:val="44"/>
          <w:szCs w:val="44"/>
          <w:lang w:val="sr-Cyrl-RS"/>
        </w:rPr>
      </w:pPr>
      <w:r w:rsidRPr="00324D53">
        <w:rPr>
          <w:rFonts w:ascii="Times New Roman" w:eastAsia="Times New Roman" w:hAnsi="Times New Roman" w:cs="Times New Roman"/>
          <w:sz w:val="44"/>
          <w:szCs w:val="44"/>
          <w:lang w:val="sr-Cyrl-RS"/>
        </w:rPr>
        <w:lastRenderedPageBreak/>
        <w:t>ОБЈАШЊЕЊЕ ЗА ГРАТИСЕ – ОВО СЕ НАЛАЗИ У УСЛОВИМА:</w:t>
      </w:r>
    </w:p>
    <w:p w:rsidR="00324D53" w:rsidRPr="00324D53" w:rsidRDefault="00324D53" w:rsidP="00324D53">
      <w:pPr>
        <w:numPr>
          <w:ilvl w:val="0"/>
          <w:numId w:val="36"/>
        </w:numPr>
        <w:suppressAutoHyphens/>
        <w:spacing w:after="0" w:line="100" w:lineRule="atLeast"/>
        <w:rPr>
          <w:rFonts w:ascii="Times New Roman" w:eastAsia="Times New Roman" w:hAnsi="Times New Roman" w:cs="Times New Roman"/>
          <w:sz w:val="44"/>
          <w:szCs w:val="44"/>
          <w:lang w:val="sr-Cyrl-RS"/>
        </w:rPr>
      </w:pPr>
      <w:r w:rsidRPr="00324D53">
        <w:rPr>
          <w:rFonts w:ascii="Times New Roman" w:eastAsia="Times New Roman" w:hAnsi="Times New Roman" w:cs="Times New Roman"/>
          <w:sz w:val="44"/>
          <w:szCs w:val="44"/>
          <w:lang w:val="sr-Cyrl-RS"/>
        </w:rPr>
        <w:t>Наручилац подразумева да понуђач одобри гратис за ђаке (односи се на ученике слабијег материјаног стања) ;</w:t>
      </w:r>
    </w:p>
    <w:p w:rsidR="00324D53" w:rsidRPr="00324D53" w:rsidRDefault="00324D53" w:rsidP="00324D53">
      <w:pPr>
        <w:numPr>
          <w:ilvl w:val="0"/>
          <w:numId w:val="36"/>
        </w:numPr>
        <w:suppressAutoHyphens/>
        <w:spacing w:after="0" w:line="100" w:lineRule="atLeast"/>
        <w:rPr>
          <w:rFonts w:ascii="Times New Roman" w:eastAsia="Times New Roman" w:hAnsi="Times New Roman" w:cs="Times New Roman"/>
          <w:sz w:val="44"/>
          <w:szCs w:val="44"/>
          <w:lang w:val="sr-Cyrl-RS"/>
        </w:rPr>
      </w:pPr>
      <w:r w:rsidRPr="00324D53">
        <w:rPr>
          <w:rFonts w:ascii="Times New Roman" w:eastAsia="Times New Roman" w:hAnsi="Times New Roman" w:cs="Times New Roman"/>
          <w:sz w:val="44"/>
          <w:szCs w:val="44"/>
          <w:lang w:val="sr-Cyrl-RS"/>
        </w:rPr>
        <w:t>Наручилац подразумева гратис  за трећег ђака у породици, под условом да су сви ђаци наше школе;</w:t>
      </w:r>
    </w:p>
    <w:p w:rsidR="00324D53" w:rsidRPr="00324D53" w:rsidRDefault="00324D53" w:rsidP="00324D53">
      <w:pPr>
        <w:numPr>
          <w:ilvl w:val="0"/>
          <w:numId w:val="36"/>
        </w:numPr>
        <w:suppressAutoHyphens/>
        <w:spacing w:after="0" w:line="100" w:lineRule="atLeast"/>
        <w:rPr>
          <w:rFonts w:ascii="Times New Roman" w:eastAsia="Times New Roman" w:hAnsi="Times New Roman" w:cs="Times New Roman"/>
          <w:sz w:val="44"/>
          <w:szCs w:val="44"/>
          <w:lang w:val="sr-Cyrl-RS"/>
        </w:rPr>
      </w:pPr>
      <w:r w:rsidRPr="00324D53">
        <w:rPr>
          <w:rFonts w:ascii="Times New Roman" w:eastAsia="Times New Roman" w:hAnsi="Times New Roman" w:cs="Times New Roman"/>
          <w:sz w:val="44"/>
          <w:szCs w:val="44"/>
          <w:lang w:val="sr-Cyrl-RS"/>
        </w:rPr>
        <w:t>Наручилац подразуме гратис за другог близанца, под условом да се за другог плаћа.</w:t>
      </w:r>
    </w:p>
    <w:p w:rsidR="00324D53" w:rsidRPr="00324D53" w:rsidRDefault="00324D53" w:rsidP="00324D53">
      <w:pPr>
        <w:spacing w:after="0" w:line="240" w:lineRule="auto"/>
        <w:jc w:val="both"/>
        <w:rPr>
          <w:rFonts w:ascii="Times New Roman" w:eastAsia="Times New Roman" w:hAnsi="Times New Roman" w:cs="Times New Roman"/>
          <w:b/>
          <w:sz w:val="44"/>
          <w:szCs w:val="44"/>
          <w:lang w:val="sr-Cyrl-CS"/>
        </w:rPr>
      </w:pPr>
    </w:p>
    <w:p w:rsidR="00324D53" w:rsidRPr="00324D53" w:rsidRDefault="00324D53" w:rsidP="00324D53">
      <w:pPr>
        <w:spacing w:after="0" w:line="240" w:lineRule="auto"/>
        <w:ind w:firstLine="708"/>
        <w:jc w:val="both"/>
        <w:rPr>
          <w:rFonts w:ascii="Times New Roman" w:eastAsia="Times New Roman" w:hAnsi="Times New Roman" w:cs="Times New Roman"/>
          <w:b/>
          <w:sz w:val="44"/>
          <w:szCs w:val="44"/>
          <w:lang w:val="sr-Cyrl-CS"/>
        </w:rPr>
      </w:pP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r w:rsidRPr="00324D53">
        <w:rPr>
          <w:rFonts w:ascii="Times New Roman" w:eastAsia="Times New Roman" w:hAnsi="Times New Roman" w:cs="Times New Roman"/>
          <w:sz w:val="44"/>
          <w:szCs w:val="44"/>
          <w:lang w:val="sr-Cyrl-CS"/>
        </w:rPr>
        <w:t xml:space="preserve"> ПОНУЂЕНА ЦЕНА</w:t>
      </w: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r w:rsidRPr="00324D53">
        <w:rPr>
          <w:rFonts w:ascii="Times New Roman" w:eastAsia="Times New Roman" w:hAnsi="Times New Roman" w:cs="Times New Roman"/>
          <w:sz w:val="44"/>
          <w:szCs w:val="44"/>
          <w:lang w:val="sr-Cyrl-CS"/>
        </w:rPr>
        <w:t>Максимални износ овог критеријума износи 50 пондера.Максимални износ добија понуђач који понуди најнижу цену по ученику.Остали се рангирају по формули:</w:t>
      </w: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r w:rsidRPr="00324D53">
        <w:rPr>
          <w:rFonts w:ascii="Times New Roman" w:eastAsia="Times New Roman" w:hAnsi="Times New Roman" w:cs="Times New Roman"/>
          <w:sz w:val="44"/>
          <w:szCs w:val="44"/>
          <w:lang w:val="sr-Cyrl-CS"/>
        </w:rPr>
        <w:t xml:space="preserve"> Цена понуде=50 х (најнижа цена понуде/цена понуде која се рангира)</w:t>
      </w: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r w:rsidRPr="00324D53">
        <w:rPr>
          <w:rFonts w:ascii="Times New Roman" w:eastAsia="Times New Roman" w:hAnsi="Times New Roman" w:cs="Times New Roman"/>
          <w:sz w:val="44"/>
          <w:szCs w:val="44"/>
          <w:lang w:val="sr-Cyrl-CS"/>
        </w:rPr>
        <w:t>Ако је нека од понуђених цена за набавку услуге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r w:rsidRPr="00324D53">
        <w:rPr>
          <w:rFonts w:ascii="Times New Roman" w:eastAsia="Times New Roman" w:hAnsi="Times New Roman" w:cs="Times New Roman"/>
          <w:sz w:val="44"/>
          <w:szCs w:val="44"/>
          <w:lang w:val="sr-Cyrl-CS"/>
        </w:rPr>
        <w:lastRenderedPageBreak/>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w:t>
      </w:r>
    </w:p>
    <w:p w:rsidR="00324D53" w:rsidRPr="00324D53" w:rsidRDefault="00324D53" w:rsidP="00324D53">
      <w:pPr>
        <w:spacing w:after="0" w:line="240" w:lineRule="auto"/>
        <w:jc w:val="both"/>
        <w:rPr>
          <w:rFonts w:ascii="Times New Roman" w:eastAsia="Times New Roman" w:hAnsi="Times New Roman" w:cs="Times New Roman"/>
          <w:sz w:val="44"/>
          <w:szCs w:val="44"/>
          <w:lang w:val="sr-Cyrl-CS"/>
        </w:rPr>
      </w:pPr>
      <w:r w:rsidRPr="00324D53">
        <w:rPr>
          <w:rFonts w:ascii="Times New Roman" w:eastAsia="Times New Roman" w:hAnsi="Times New Roman" w:cs="Times New Roman"/>
          <w:sz w:val="44"/>
          <w:szCs w:val="44"/>
          <w:lang w:val="sr-Cyrl-CS"/>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r w:rsidRPr="00324D53">
        <w:rPr>
          <w:rFonts w:ascii="Times New Roman" w:eastAsia="Arial Unicode MS" w:hAnsi="Times New Roman" w:cs="Times New Roman"/>
          <w:b/>
          <w:bCs/>
          <w:i/>
          <w:color w:val="000000"/>
          <w:kern w:val="1"/>
          <w:sz w:val="44"/>
          <w:szCs w:val="44"/>
          <w:lang w:eastAsia="ar-SA"/>
        </w:rPr>
        <w:t>1</w:t>
      </w:r>
      <w:r w:rsidRPr="00324D53">
        <w:rPr>
          <w:rFonts w:ascii="Times New Roman" w:eastAsia="Arial Unicode MS" w:hAnsi="Times New Roman" w:cs="Times New Roman"/>
          <w:b/>
          <w:bCs/>
          <w:i/>
          <w:color w:val="000000"/>
          <w:kern w:val="1"/>
          <w:sz w:val="44"/>
          <w:szCs w:val="44"/>
          <w:lang w:val="sr-Cyrl-CS" w:eastAsia="ar-SA"/>
        </w:rPr>
        <w:t>5</w:t>
      </w:r>
      <w:r w:rsidRPr="00324D53">
        <w:rPr>
          <w:rFonts w:ascii="Times New Roman" w:eastAsia="Arial Unicode MS" w:hAnsi="Times New Roman" w:cs="Times New Roman"/>
          <w:b/>
          <w:bCs/>
          <w:i/>
          <w:color w:val="000000"/>
          <w:kern w:val="1"/>
          <w:sz w:val="44"/>
          <w:szCs w:val="44"/>
          <w:lang w:eastAsia="ar-SA"/>
        </w:rPr>
        <w:t xml:space="preserve">. ЕЛЕМЕНТИ КРИТЕРИЈУМА НА ОСНОВУ КОЈИХ ЋЕ НАРУЧИЛАЦ ИЗВРШИТИ ДОДЕЛУ </w:t>
      </w:r>
      <w:r w:rsidRPr="00324D53">
        <w:rPr>
          <w:rFonts w:ascii="Times New Roman" w:eastAsia="Arial Unicode MS" w:hAnsi="Times New Roman" w:cs="Times New Roman"/>
          <w:b/>
          <w:bCs/>
          <w:i/>
          <w:color w:val="000000"/>
          <w:kern w:val="1"/>
          <w:sz w:val="44"/>
          <w:szCs w:val="44"/>
          <w:lang w:val="sr-Cyrl-RS" w:eastAsia="ar-SA"/>
        </w:rPr>
        <w:t xml:space="preserve">ОКВИРНОГ СПОРАЗУМА </w:t>
      </w:r>
      <w:r w:rsidRPr="00324D53">
        <w:rPr>
          <w:rFonts w:ascii="Times New Roman" w:eastAsia="Arial Unicode MS" w:hAnsi="Times New Roman" w:cs="Times New Roman"/>
          <w:b/>
          <w:bCs/>
          <w:i/>
          <w:color w:val="000000"/>
          <w:kern w:val="1"/>
          <w:sz w:val="44"/>
          <w:szCs w:val="44"/>
          <w:lang w:eastAsia="ar-SA"/>
        </w:rPr>
        <w:t xml:space="preserve">У СИТУАЦИЈИ КАДА ПОСТОЈЕ ДВЕ ИЛИ ВИШЕ ПОНУДА СА </w:t>
      </w:r>
      <w:r w:rsidRPr="00324D53">
        <w:rPr>
          <w:rFonts w:ascii="Times New Roman" w:eastAsia="Arial Unicode MS" w:hAnsi="Times New Roman" w:cs="Times New Roman"/>
          <w:b/>
          <w:bCs/>
          <w:i/>
          <w:color w:val="000000"/>
          <w:kern w:val="1"/>
          <w:sz w:val="44"/>
          <w:szCs w:val="44"/>
          <w:lang w:val="sr-Cyrl-RS" w:eastAsia="ar-SA"/>
        </w:rPr>
        <w:t>ИСТОМ ПОНУЂЕНОМ ЦЕНОМ</w:t>
      </w:r>
    </w:p>
    <w:p w:rsidR="00324D53" w:rsidRPr="00324D53" w:rsidRDefault="00324D53" w:rsidP="00324D53">
      <w:pPr>
        <w:spacing w:after="0" w:line="240" w:lineRule="auto"/>
        <w:jc w:val="both"/>
        <w:rPr>
          <w:rFonts w:ascii="Times New Roman" w:eastAsia="Times New Roman" w:hAnsi="Times New Roman" w:cs="Times New Roman"/>
          <w:b/>
          <w:sz w:val="44"/>
          <w:szCs w:val="44"/>
          <w:lang w:val="sr-Cyrl-CS"/>
        </w:rPr>
      </w:pPr>
    </w:p>
    <w:p w:rsidR="00324D53" w:rsidRPr="00324D53" w:rsidRDefault="00324D53" w:rsidP="00324D53">
      <w:pPr>
        <w:spacing w:after="0" w:line="240" w:lineRule="auto"/>
        <w:ind w:firstLine="708"/>
        <w:jc w:val="both"/>
        <w:rPr>
          <w:rFonts w:ascii="Times New Roman" w:eastAsia="Times New Roman" w:hAnsi="Times New Roman" w:cs="Times New Roman"/>
          <w:sz w:val="44"/>
          <w:szCs w:val="44"/>
        </w:rPr>
      </w:pPr>
      <w:r w:rsidRPr="00324D53">
        <w:rPr>
          <w:rFonts w:ascii="Times New Roman" w:eastAsia="Times New Roman" w:hAnsi="Times New Roman" w:cs="Times New Roman"/>
          <w:sz w:val="44"/>
          <w:szCs w:val="44"/>
          <w:lang w:val="sr-Cyrl-CS"/>
        </w:rPr>
        <w:tab/>
      </w:r>
    </w:p>
    <w:p w:rsidR="00324D53" w:rsidRPr="00324D53" w:rsidRDefault="00324D53" w:rsidP="00324D53">
      <w:pPr>
        <w:spacing w:after="0" w:line="240" w:lineRule="auto"/>
        <w:jc w:val="both"/>
        <w:rPr>
          <w:rFonts w:ascii="Times New Roman" w:eastAsia="Times New Roman" w:hAnsi="Times New Roman" w:cs="Times New Roman"/>
          <w:sz w:val="44"/>
          <w:szCs w:val="44"/>
          <w:lang w:val="sr-Cyrl-RS"/>
        </w:rPr>
      </w:pPr>
      <w:r w:rsidRPr="00324D53">
        <w:rPr>
          <w:rFonts w:ascii="Times New Roman" w:eastAsia="Times New Roman" w:hAnsi="Times New Roman" w:cs="Times New Roman"/>
          <w:sz w:val="44"/>
          <w:szCs w:val="44"/>
        </w:rPr>
        <w:t xml:space="preserve">     У случају да постоје две или више понуда са ист</w:t>
      </w:r>
      <w:r w:rsidRPr="00324D53">
        <w:rPr>
          <w:rFonts w:ascii="Times New Roman" w:eastAsia="Times New Roman" w:hAnsi="Times New Roman" w:cs="Times New Roman"/>
          <w:sz w:val="44"/>
          <w:szCs w:val="44"/>
          <w:lang w:val="sr-Cyrl-RS"/>
        </w:rPr>
        <w:t>им бројем пондера, изабраће се понуда понуђача са нижом понуђеном ценом.</w:t>
      </w:r>
      <w:r w:rsidRPr="00324D53">
        <w:rPr>
          <w:rFonts w:ascii="Times New Roman" w:eastAsia="Times New Roman" w:hAnsi="Times New Roman" w:cs="Times New Roman"/>
          <w:sz w:val="44"/>
          <w:szCs w:val="44"/>
        </w:rPr>
        <w:t xml:space="preserve"> </w:t>
      </w:r>
      <w:r w:rsidRPr="00324D53">
        <w:rPr>
          <w:rFonts w:ascii="Times New Roman" w:eastAsia="Times New Roman" w:hAnsi="Times New Roman" w:cs="Times New Roman"/>
          <w:sz w:val="44"/>
          <w:szCs w:val="44"/>
          <w:lang w:val="sr-Cyrl-RS"/>
        </w:rPr>
        <w:t xml:space="preserve">Ако имају исту цену, предност ће имати понуђач са којим је школа имала сарадњу у реализацији наставе у природи и екскурзије у последњих 10 година. </w:t>
      </w: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eastAsia="ar-SA"/>
        </w:rPr>
      </w:pPr>
      <w:r w:rsidRPr="00324D53">
        <w:rPr>
          <w:rFonts w:ascii="Times New Roman" w:eastAsia="Arial Unicode MS" w:hAnsi="Times New Roman" w:cs="Times New Roman"/>
          <w:b/>
          <w:i/>
          <w:color w:val="000000"/>
          <w:kern w:val="1"/>
          <w:sz w:val="44"/>
          <w:szCs w:val="44"/>
          <w:lang w:val="sr-Cyrl-CS" w:eastAsia="ar-SA"/>
        </w:rPr>
        <w:t>16</w:t>
      </w:r>
      <w:r w:rsidRPr="00324D53">
        <w:rPr>
          <w:rFonts w:ascii="Times New Roman" w:eastAsia="Arial Unicode MS" w:hAnsi="Times New Roman" w:cs="Times New Roman"/>
          <w:b/>
          <w:i/>
          <w:color w:val="000000"/>
          <w:kern w:val="1"/>
          <w:sz w:val="44"/>
          <w:szCs w:val="44"/>
          <w:lang w:eastAsia="ar-SA"/>
        </w:rPr>
        <w:t>. КОРИШЋЕЊЕ ПАТЕНТА И ОДГОВОРНОСТ ЗА ПОВРЕДУ ЗАШТИЋЕНИХ ПРАВА ИНТЕЛЕКТУАЛНЕ СВОЈИНЕ ТРЕЋИХ ЛИЦА</w:t>
      </w: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eastAsia="ar-SA"/>
        </w:rPr>
      </w:pPr>
      <w:r w:rsidRPr="00324D53">
        <w:rPr>
          <w:rFonts w:ascii="Times New Roman" w:eastAsia="TimesNewRomanPSMT" w:hAnsi="Times New Roman" w:cs="Times New Roman"/>
          <w:bCs/>
          <w:iCs/>
          <w:color w:val="000000"/>
          <w:kern w:val="1"/>
          <w:sz w:val="44"/>
          <w:szCs w:val="44"/>
          <w:lang w:eastAsia="ar-SA"/>
        </w:rPr>
        <w:t>Накнаду за коришћење патената, као и одговорност за повреду заштићених права интелектуалне својине трећих лица сноси понуђач.</w:t>
      </w: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eastAsia="ar-SA"/>
        </w:rPr>
      </w:pPr>
      <w:r w:rsidRPr="00324D53">
        <w:rPr>
          <w:rFonts w:ascii="Times New Roman" w:eastAsia="Arial Unicode MS" w:hAnsi="Times New Roman" w:cs="Times New Roman"/>
          <w:b/>
          <w:bCs/>
          <w:i/>
          <w:color w:val="000000"/>
          <w:kern w:val="1"/>
          <w:sz w:val="44"/>
          <w:szCs w:val="44"/>
          <w:lang w:val="sr-Cyrl-CS" w:eastAsia="ar-SA"/>
        </w:rPr>
        <w:t>17</w:t>
      </w:r>
      <w:r w:rsidRPr="00324D53">
        <w:rPr>
          <w:rFonts w:ascii="Times New Roman" w:eastAsia="Arial Unicode MS" w:hAnsi="Times New Roman" w:cs="Times New Roman"/>
          <w:b/>
          <w:bCs/>
          <w:i/>
          <w:color w:val="000000"/>
          <w:kern w:val="1"/>
          <w:sz w:val="44"/>
          <w:szCs w:val="44"/>
          <w:lang w:eastAsia="ar-SA"/>
        </w:rPr>
        <w:t xml:space="preserve">. НАЧИН И РОК ЗА ПОДНОШЕЊЕ ЗАХТЕВА ЗА ЗАШТИТУ ПРАВА ПОНУЂАЧА </w:t>
      </w: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eastAsia="ar-SA"/>
        </w:rPr>
      </w:pP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t xml:space="preserve">Захтев за заштиту права се доставља непосредно </w:t>
      </w:r>
      <w:r w:rsidRPr="00324D53">
        <w:rPr>
          <w:rFonts w:ascii="Times New Roman" w:eastAsia="Arial Unicode MS" w:hAnsi="Times New Roman" w:cs="Times New Roman"/>
          <w:bCs/>
          <w:color w:val="000000"/>
          <w:kern w:val="1"/>
          <w:sz w:val="44"/>
          <w:szCs w:val="44"/>
          <w:lang w:val="sr-Cyrl-CS" w:eastAsia="x-none"/>
        </w:rPr>
        <w:t>и</w:t>
      </w:r>
      <w:r w:rsidRPr="00324D53">
        <w:rPr>
          <w:rFonts w:ascii="Times New Roman" w:eastAsia="Arial Unicode MS" w:hAnsi="Times New Roman" w:cs="Times New Roman"/>
          <w:bCs/>
          <w:color w:val="000000"/>
          <w:kern w:val="1"/>
          <w:sz w:val="44"/>
          <w:szCs w:val="44"/>
          <w:lang w:val="ru-RU" w:eastAsia="ar-SA"/>
        </w:rPr>
        <w:t>ли препорученом пошиљком са повратницом, на адресу наручиоца.</w:t>
      </w: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lastRenderedPageBreak/>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t>После доношења одлуке о закључењу оквирног споразума или одлуке о обустави поступка, рок за подношење захтева за заштиту права је 10 (десет) дана од дана објављивања одлуке на Порталу јавних набавки.</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eastAsia="ar-SA"/>
        </w:rPr>
        <w:lastRenderedPageBreak/>
        <w:t>Ако је у истом поступку јавне набавке поново поднет захтев за заштиту права од стр</w:t>
      </w:r>
      <w:r w:rsidRPr="00324D53">
        <w:rPr>
          <w:rFonts w:ascii="Times New Roman" w:eastAsia="Arial Unicode MS" w:hAnsi="Times New Roman" w:cs="Times New Roman"/>
          <w:color w:val="000000"/>
          <w:kern w:val="1"/>
          <w:sz w:val="44"/>
          <w:szCs w:val="44"/>
          <w:lang w:val="sr-Cyrl-CS" w:eastAsia="ar-SA"/>
        </w:rPr>
        <w:t>а</w:t>
      </w:r>
      <w:r w:rsidRPr="00324D53">
        <w:rPr>
          <w:rFonts w:ascii="Times New Roman" w:eastAsia="Arial Unicode MS" w:hAnsi="Times New Roman" w:cs="Times New Roman"/>
          <w:color w:val="000000"/>
          <w:kern w:val="1"/>
          <w:sz w:val="44"/>
          <w:szCs w:val="4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24D53" w:rsidRPr="00324D53" w:rsidRDefault="00324D53" w:rsidP="00324D53">
      <w:pPr>
        <w:autoSpaceDE w:val="0"/>
        <w:autoSpaceDN w:val="0"/>
        <w:adjustRightInd w:val="0"/>
        <w:spacing w:after="0" w:line="240" w:lineRule="auto"/>
        <w:jc w:val="both"/>
        <w:rPr>
          <w:rFonts w:ascii="Times New Roman" w:eastAsia="Arial Unicode MS" w:hAnsi="Times New Roman" w:cs="Times New Roman"/>
          <w:bCs/>
          <w:color w:val="000000"/>
          <w:kern w:val="1"/>
          <w:sz w:val="44"/>
          <w:szCs w:val="44"/>
          <w:lang w:val="ru-RU" w:eastAsia="ar-SA"/>
        </w:rPr>
      </w:pPr>
      <w:r w:rsidRPr="00324D53">
        <w:rPr>
          <w:rFonts w:ascii="Times New Roman" w:eastAsia="Arial Unicode MS" w:hAnsi="Times New Roman" w:cs="Times New Roman"/>
          <w:bCs/>
          <w:color w:val="000000"/>
          <w:kern w:val="1"/>
          <w:sz w:val="44"/>
          <w:szCs w:val="44"/>
          <w:lang w:val="ru-RU" w:eastAsia="ar-SA"/>
        </w:rPr>
        <w:t>Подносилац захтева је дужан да на рачун буџета Републике Србије уплати таксу у изн</w:t>
      </w:r>
      <w:r w:rsidRPr="00324D53">
        <w:rPr>
          <w:rFonts w:ascii="Times New Roman" w:eastAsia="Arial Unicode MS" w:hAnsi="Times New Roman" w:cs="Times New Roman"/>
          <w:bCs/>
          <w:color w:val="000000"/>
          <w:kern w:val="1"/>
          <w:sz w:val="44"/>
          <w:szCs w:val="44"/>
          <w:lang w:eastAsia="ar-SA"/>
        </w:rPr>
        <w:t>o</w:t>
      </w:r>
      <w:r w:rsidRPr="00324D53">
        <w:rPr>
          <w:rFonts w:ascii="Times New Roman" w:eastAsia="Arial Unicode MS" w:hAnsi="Times New Roman" w:cs="Times New Roman"/>
          <w:bCs/>
          <w:color w:val="000000"/>
          <w:kern w:val="1"/>
          <w:sz w:val="44"/>
          <w:szCs w:val="44"/>
          <w:lang w:val="ru-RU" w:eastAsia="ar-SA"/>
        </w:rPr>
        <w:t xml:space="preserve">су од 120.000,00 динара на </w:t>
      </w:r>
      <w:r w:rsidRPr="00324D53">
        <w:rPr>
          <w:rFonts w:ascii="Times New Roman" w:eastAsia="Arial Unicode MS" w:hAnsi="Times New Roman" w:cs="Times New Roman"/>
          <w:color w:val="000000"/>
          <w:kern w:val="1"/>
          <w:sz w:val="44"/>
          <w:szCs w:val="44"/>
          <w:lang w:eastAsia="ar-SA"/>
        </w:rPr>
        <w:t>жиро рачун: 840-30678845-06,</w:t>
      </w:r>
      <w:r w:rsidRPr="00324D53">
        <w:rPr>
          <w:rFonts w:ascii="Times New Roman" w:eastAsia="Arial Unicode MS" w:hAnsi="Times New Roman" w:cs="Times New Roman"/>
          <w:color w:val="000000"/>
          <w:kern w:val="1"/>
          <w:sz w:val="44"/>
          <w:szCs w:val="44"/>
          <w:lang w:val="sr-Cyrl-RS" w:eastAsia="ar-SA"/>
        </w:rPr>
        <w:t xml:space="preserve"> шифра плаћања 153 или 253</w:t>
      </w:r>
      <w:r w:rsidRPr="00324D53">
        <w:rPr>
          <w:rFonts w:ascii="Times New Roman" w:eastAsia="Arial Unicode MS" w:hAnsi="Times New Roman" w:cs="Times New Roman"/>
          <w:color w:val="000000"/>
          <w:kern w:val="1"/>
          <w:sz w:val="44"/>
          <w:szCs w:val="44"/>
          <w:lang w:eastAsia="ar-SA"/>
        </w:rPr>
        <w:t xml:space="preserve"> позив на број</w:t>
      </w:r>
      <w:r w:rsidRPr="00324D53">
        <w:rPr>
          <w:rFonts w:ascii="Times New Roman" w:eastAsia="Arial Unicode MS" w:hAnsi="Times New Roman" w:cs="Times New Roman"/>
          <w:color w:val="000000"/>
          <w:kern w:val="1"/>
          <w:sz w:val="44"/>
          <w:szCs w:val="44"/>
          <w:lang w:val="sr-Cyrl-RS" w:eastAsia="ar-SA"/>
        </w:rPr>
        <w:t>:</w:t>
      </w:r>
      <w:r w:rsidRPr="00324D53">
        <w:rPr>
          <w:rFonts w:ascii="Times New Roman" w:eastAsia="Arial Unicode MS" w:hAnsi="Times New Roman" w:cs="Times New Roman"/>
          <w:color w:val="000000"/>
          <w:kern w:val="1"/>
          <w:sz w:val="44"/>
          <w:szCs w:val="44"/>
          <w:lang w:eastAsia="ar-SA"/>
        </w:rPr>
        <w:t xml:space="preserve">  подаци о броју или ознаци јавне набавке поводом које се</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eastAsia="ar-SA"/>
        </w:rPr>
        <w:t>подноси захтев за заштиту права, сврха: ЗЗП; назив наручиоца; број или ознака јавне набавке поводом које се</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eastAsia="ar-SA"/>
        </w:rPr>
        <w:t>подноси захтев за заштиту права, корисник: Буџет Републике Србије.</w:t>
      </w: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val="sr-Cyrl-RS" w:eastAsia="ar-SA"/>
        </w:rPr>
      </w:pPr>
      <w:r w:rsidRPr="00324D53">
        <w:rPr>
          <w:rFonts w:ascii="Times New Roman" w:eastAsia="Arial Unicode MS" w:hAnsi="Times New Roman" w:cs="Times New Roman"/>
          <w:b/>
          <w:i/>
          <w:color w:val="000000"/>
          <w:kern w:val="1"/>
          <w:sz w:val="44"/>
          <w:szCs w:val="44"/>
          <w:lang w:val="sr-Cyrl-CS" w:eastAsia="ar-SA"/>
        </w:rPr>
        <w:t>18</w:t>
      </w:r>
      <w:r w:rsidRPr="00324D53">
        <w:rPr>
          <w:rFonts w:ascii="Times New Roman" w:eastAsia="Arial Unicode MS" w:hAnsi="Times New Roman" w:cs="Times New Roman"/>
          <w:b/>
          <w:i/>
          <w:color w:val="000000"/>
          <w:kern w:val="1"/>
          <w:sz w:val="44"/>
          <w:szCs w:val="44"/>
          <w:lang w:eastAsia="ar-SA"/>
        </w:rPr>
        <w:t>. РОК У КОЈЕМ ЋЕ БИТИ ЗАКЉУЧЕ</w:t>
      </w:r>
      <w:r w:rsidRPr="00324D53">
        <w:rPr>
          <w:rFonts w:ascii="Times New Roman" w:eastAsia="Arial Unicode MS" w:hAnsi="Times New Roman" w:cs="Times New Roman"/>
          <w:b/>
          <w:i/>
          <w:color w:val="000000"/>
          <w:kern w:val="1"/>
          <w:sz w:val="44"/>
          <w:szCs w:val="44"/>
          <w:lang w:val="sr-Cyrl-RS" w:eastAsia="ar-SA"/>
        </w:rPr>
        <w:t>Н ОКВИРНИ СПОРАЗУМ</w:t>
      </w: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Оквирни споразум</w:t>
      </w:r>
      <w:r w:rsidRPr="00324D53">
        <w:rPr>
          <w:rFonts w:ascii="Times New Roman" w:eastAsia="Arial Unicode MS" w:hAnsi="Times New Roman" w:cs="Times New Roman"/>
          <w:color w:val="000000"/>
          <w:kern w:val="1"/>
          <w:sz w:val="44"/>
          <w:szCs w:val="44"/>
          <w:lang w:eastAsia="ar-SA"/>
        </w:rPr>
        <w:t xml:space="preserve"> ће бити закључен са понуђачем у року од 8 дана од дана протека </w:t>
      </w:r>
      <w:r w:rsidRPr="00324D53">
        <w:rPr>
          <w:rFonts w:ascii="Times New Roman" w:eastAsia="Arial Unicode MS" w:hAnsi="Times New Roman" w:cs="Times New Roman"/>
          <w:color w:val="000000"/>
          <w:kern w:val="1"/>
          <w:sz w:val="44"/>
          <w:szCs w:val="44"/>
          <w:lang w:eastAsia="ar-SA"/>
        </w:rPr>
        <w:lastRenderedPageBreak/>
        <w:t>рока за подношење захт</w:t>
      </w:r>
      <w:r w:rsidRPr="00324D53">
        <w:rPr>
          <w:rFonts w:ascii="Times New Roman" w:eastAsia="Arial Unicode MS" w:hAnsi="Times New Roman" w:cs="Times New Roman"/>
          <w:color w:val="000000"/>
          <w:kern w:val="1"/>
          <w:sz w:val="44"/>
          <w:szCs w:val="44"/>
          <w:lang w:val="sr-Cyrl-CS" w:eastAsia="ar-SA"/>
        </w:rPr>
        <w:t>е</w:t>
      </w:r>
      <w:r w:rsidRPr="00324D53">
        <w:rPr>
          <w:rFonts w:ascii="Times New Roman" w:eastAsia="Arial Unicode MS" w:hAnsi="Times New Roman" w:cs="Times New Roman"/>
          <w:color w:val="000000"/>
          <w:kern w:val="1"/>
          <w:sz w:val="44"/>
          <w:szCs w:val="44"/>
          <w:lang w:eastAsia="ar-SA"/>
        </w:rPr>
        <w:t>ва за заштиту права из члана 149. Закона</w:t>
      </w:r>
      <w:r w:rsidRPr="00324D53">
        <w:rPr>
          <w:rFonts w:ascii="Times New Roman" w:eastAsia="Arial Unicode MS" w:hAnsi="Times New Roman" w:cs="Times New Roman"/>
          <w:color w:val="000000"/>
          <w:kern w:val="1"/>
          <w:sz w:val="44"/>
          <w:szCs w:val="44"/>
          <w:lang w:val="sr-Cyrl-RS"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t xml:space="preserve">У случају да је поднета само једна понуда наручилац може закључити </w:t>
      </w:r>
      <w:r w:rsidRPr="00324D53">
        <w:rPr>
          <w:rFonts w:ascii="Times New Roman" w:eastAsia="Arial Unicode MS" w:hAnsi="Times New Roman" w:cs="Times New Roman"/>
          <w:color w:val="000000"/>
          <w:kern w:val="1"/>
          <w:sz w:val="44"/>
          <w:szCs w:val="44"/>
          <w:lang w:val="sr-Cyrl-RS" w:eastAsia="ar-SA"/>
        </w:rPr>
        <w:t>оквирни споразум</w:t>
      </w:r>
      <w:r w:rsidRPr="00324D53">
        <w:rPr>
          <w:rFonts w:ascii="Times New Roman" w:eastAsia="Arial Unicode MS" w:hAnsi="Times New Roman" w:cs="Times New Roman"/>
          <w:color w:val="000000"/>
          <w:kern w:val="1"/>
          <w:sz w:val="44"/>
          <w:szCs w:val="44"/>
          <w:lang w:eastAsia="ar-SA"/>
        </w:rPr>
        <w:t xml:space="preserve"> пре истека рока за подношење </w:t>
      </w:r>
      <w:r w:rsidRPr="00324D53">
        <w:rPr>
          <w:rFonts w:ascii="Times New Roman" w:eastAsia="Arial Unicode MS" w:hAnsi="Times New Roman" w:cs="Times New Roman"/>
          <w:kern w:val="1"/>
          <w:sz w:val="44"/>
          <w:szCs w:val="44"/>
          <w:lang w:eastAsia="ar-SA"/>
        </w:rPr>
        <w:t>захт</w:t>
      </w:r>
      <w:r w:rsidRPr="00324D53">
        <w:rPr>
          <w:rFonts w:ascii="Times New Roman" w:eastAsia="Arial Unicode MS" w:hAnsi="Times New Roman" w:cs="Times New Roman"/>
          <w:kern w:val="1"/>
          <w:sz w:val="44"/>
          <w:szCs w:val="44"/>
          <w:lang w:val="sr-Cyrl-RS" w:eastAsia="ar-SA"/>
        </w:rPr>
        <w:t>е</w:t>
      </w:r>
      <w:r w:rsidRPr="00324D53">
        <w:rPr>
          <w:rFonts w:ascii="Times New Roman" w:eastAsia="Arial Unicode MS" w:hAnsi="Times New Roman" w:cs="Times New Roman"/>
          <w:kern w:val="1"/>
          <w:sz w:val="44"/>
          <w:szCs w:val="44"/>
          <w:lang w:eastAsia="ar-SA"/>
        </w:rPr>
        <w:t>ва</w:t>
      </w:r>
      <w:r w:rsidRPr="00324D53">
        <w:rPr>
          <w:rFonts w:ascii="Times New Roman" w:eastAsia="Arial Unicode MS" w:hAnsi="Times New Roman" w:cs="Times New Roman"/>
          <w:color w:val="000000"/>
          <w:kern w:val="1"/>
          <w:sz w:val="44"/>
          <w:szCs w:val="44"/>
          <w:lang w:eastAsia="ar-SA"/>
        </w:rPr>
        <w:t xml:space="preserve"> за заштиту права, у складу са чланом 112. став 2. тачка 5) Закона. </w:t>
      </w: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val="sr-Cyrl-CS" w:eastAsia="ar-SA"/>
        </w:rPr>
      </w:pPr>
      <w:r w:rsidRPr="00324D53">
        <w:rPr>
          <w:rFonts w:ascii="Times New Roman" w:eastAsia="Arial Unicode MS" w:hAnsi="Times New Roman" w:cs="Times New Roman"/>
          <w:b/>
          <w:i/>
          <w:color w:val="000000"/>
          <w:kern w:val="1"/>
          <w:sz w:val="44"/>
          <w:szCs w:val="44"/>
          <w:lang w:val="sr-Cyrl-CS" w:eastAsia="ar-SA"/>
        </w:rPr>
        <w:t>19. ПАРТИЈЕ</w:t>
      </w: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Понуђач може да поднесе понуду за једну или више партија. Понуда мора да обухвати најмање једну партију.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Понуђач је дужан да назначи на коју партију се понуда односи.</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У случају да понуђач подноси понуду за више партија, понуда мора бити састављена тако да се може оцењивати за сваку партију посебно.</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Докази о испуњености обавезних и додатних услова за учешће у поступку јавне набавке, не морају бити достављени за сваку партију посебно, осим услова који су специфични за сваку партију и то: доказ о резервацији / предрезервацији смештајног / ресторанског објекта, Програм путовања, докази о ангажовању лекара.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val="sr-Cyrl-CS" w:eastAsia="ar-SA"/>
        </w:rPr>
      </w:pPr>
      <w:r w:rsidRPr="00324D53">
        <w:rPr>
          <w:rFonts w:ascii="Times New Roman" w:eastAsia="Arial Unicode MS" w:hAnsi="Times New Roman" w:cs="Times New Roman"/>
          <w:b/>
          <w:i/>
          <w:color w:val="000000"/>
          <w:kern w:val="1"/>
          <w:sz w:val="44"/>
          <w:szCs w:val="44"/>
          <w:lang w:val="sr-Cyrl-CS" w:eastAsia="ar-SA"/>
        </w:rPr>
        <w:t>20. ОБУСТАВА ПОСТУПКА</w:t>
      </w: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Наручилац је дужан да обустави поступак уколико нису испуњени услови за закључење оквирног споразума из члана 109. Закона.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покретати у току исте буџетске године.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Одлуку о обустави поступка наручилац ће образложити и објавити, у складу са Законом.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
          <w:color w:val="000000"/>
          <w:kern w:val="1"/>
          <w:sz w:val="44"/>
          <w:szCs w:val="44"/>
          <w:lang w:val="sr-Cyrl-CS" w:eastAsia="ar-SA"/>
        </w:rPr>
      </w:pPr>
      <w:r w:rsidRPr="00324D53">
        <w:rPr>
          <w:rFonts w:ascii="Times New Roman" w:eastAsia="Arial Unicode MS" w:hAnsi="Times New Roman" w:cs="Times New Roman"/>
          <w:b/>
          <w:i/>
          <w:color w:val="000000"/>
          <w:kern w:val="1"/>
          <w:sz w:val="44"/>
          <w:szCs w:val="44"/>
          <w:lang w:val="sr-Cyrl-CS" w:eastAsia="ar-SA"/>
        </w:rPr>
        <w:t>21. ЗАШТИТНА КЛАУЗУЛА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Наручилац задржава право да не закључи уговор на основу закљученог оквирног споразума, уколико не прибави сагласности довољног броја родитеља ученика за реализацију путовања, у складу са Правилником о организацији и остваривању наставе у природи и екскурзије у основној школи („Службени гласник РС“ број 30/2019).</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CS" w:eastAsia="ar-SA"/>
        </w:rPr>
      </w:pPr>
      <w:r w:rsidRPr="00324D53">
        <w:rPr>
          <w:rFonts w:ascii="Times New Roman" w:eastAsia="Arial Unicode MS" w:hAnsi="Times New Roman" w:cs="Times New Roman"/>
          <w:b/>
          <w:bCs/>
          <w:i/>
          <w:iCs/>
          <w:color w:val="000000"/>
          <w:kern w:val="1"/>
          <w:sz w:val="44"/>
          <w:szCs w:val="44"/>
          <w:lang w:eastAsia="ar-SA"/>
        </w:rPr>
        <w:t xml:space="preserve">VI ОБРАЗАЦ </w:t>
      </w:r>
      <w:r w:rsidRPr="00324D53">
        <w:rPr>
          <w:rFonts w:ascii="Times New Roman" w:eastAsia="Arial Unicode MS" w:hAnsi="Times New Roman" w:cs="Times New Roman"/>
          <w:b/>
          <w:bCs/>
          <w:i/>
          <w:iCs/>
          <w:color w:val="000000"/>
          <w:kern w:val="1"/>
          <w:sz w:val="44"/>
          <w:szCs w:val="44"/>
          <w:lang w:val="sr-Cyrl-CS" w:eastAsia="ar-SA"/>
        </w:rPr>
        <w:t>ЗА ДОКАЗИВАЊЕ ИСПУЊЕНОСТИ ОБАВЕЗНИХ УСЛОВА ЗА УЧЕШЋЕ У ПОСТУПКУ ЈАВНЕ НАБАВКЕ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969"/>
        <w:gridCol w:w="1948"/>
        <w:gridCol w:w="1456"/>
      </w:tblGrid>
      <w:tr w:rsidR="00324D53" w:rsidRPr="00324D53" w:rsidTr="001B5FCA">
        <w:tc>
          <w:tcPr>
            <w:tcW w:w="316" w:type="pct"/>
            <w:tcBorders>
              <w:bottom w:val="single" w:sz="4"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Ред</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бр</w:t>
            </w:r>
          </w:p>
        </w:tc>
        <w:tc>
          <w:tcPr>
            <w:tcW w:w="3170" w:type="pct"/>
            <w:tcBorders>
              <w:bottom w:val="single" w:sz="4"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 xml:space="preserve">Н а з и в   д о к у м е н т </w:t>
            </w:r>
            <w:r w:rsidRPr="00324D53">
              <w:rPr>
                <w:rFonts w:ascii="Times New Roman" w:eastAsia="Arial Unicode MS" w:hAnsi="Times New Roman" w:cs="Times New Roman"/>
                <w:color w:val="000000"/>
                <w:kern w:val="1"/>
                <w:sz w:val="44"/>
                <w:szCs w:val="44"/>
                <w:lang w:val="sr-Cyrl-CS" w:eastAsia="ar-SA"/>
              </w:rPr>
              <w:lastRenderedPageBreak/>
              <w:t>а</w:t>
            </w:r>
          </w:p>
        </w:tc>
        <w:tc>
          <w:tcPr>
            <w:tcW w:w="988" w:type="pct"/>
            <w:tcBorders>
              <w:bottom w:val="single" w:sz="4"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Датум</w:t>
            </w: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издавања</w:t>
            </w:r>
          </w:p>
        </w:tc>
        <w:tc>
          <w:tcPr>
            <w:tcW w:w="526" w:type="pct"/>
            <w:tcBorders>
              <w:bottom w:val="single" w:sz="4"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Бр</w:t>
            </w: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страна</w:t>
            </w:r>
          </w:p>
        </w:tc>
      </w:tr>
      <w:tr w:rsidR="00324D53" w:rsidRPr="00324D53" w:rsidTr="001B5FCA">
        <w:tc>
          <w:tcPr>
            <w:tcW w:w="316" w:type="pct"/>
            <w:shd w:val="pct20"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1</w:t>
            </w:r>
          </w:p>
        </w:tc>
        <w:tc>
          <w:tcPr>
            <w:tcW w:w="3170" w:type="pct"/>
            <w:shd w:val="pct20"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2</w:t>
            </w:r>
          </w:p>
        </w:tc>
        <w:tc>
          <w:tcPr>
            <w:tcW w:w="988" w:type="pct"/>
            <w:shd w:val="pct20"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3</w:t>
            </w:r>
          </w:p>
        </w:tc>
        <w:tc>
          <w:tcPr>
            <w:tcW w:w="526" w:type="pct"/>
            <w:shd w:val="pct20"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4</w:t>
            </w:r>
          </w:p>
        </w:tc>
      </w:tr>
      <w:tr w:rsidR="00324D53" w:rsidRPr="00324D53" w:rsidTr="001B5FCA">
        <w:tc>
          <w:tcPr>
            <w:tcW w:w="316" w:type="pct"/>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1</w:t>
            </w:r>
          </w:p>
        </w:tc>
        <w:tc>
          <w:tcPr>
            <w:tcW w:w="3170" w:type="pct"/>
          </w:tcPr>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r w:rsidRPr="00324D53">
              <w:rPr>
                <w:rFonts w:ascii="Times New Roman" w:eastAsia="Arial Unicode MS" w:hAnsi="Times New Roman" w:cs="Times New Roman"/>
                <w:bCs/>
                <w:color w:val="000000"/>
                <w:kern w:val="1"/>
                <w:sz w:val="44"/>
                <w:szCs w:val="44"/>
                <w:lang w:val="sr-Cyrl-CS" w:eastAsia="ar-SA"/>
              </w:rPr>
              <w:t>Извод из регистра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bCs/>
                <w:color w:val="000000"/>
                <w:kern w:val="1"/>
                <w:sz w:val="44"/>
                <w:szCs w:val="44"/>
                <w:lang w:val="sr-Cyrl-CS" w:eastAsia="ar-SA"/>
              </w:rPr>
              <w:t>(Извод издаје</w:t>
            </w:r>
            <w:r w:rsidRPr="00324D53">
              <w:rPr>
                <w:rFonts w:ascii="Times New Roman" w:eastAsia="Arial Unicode MS" w:hAnsi="Times New Roman" w:cs="Times New Roman"/>
                <w:b/>
                <w:bCs/>
                <w:color w:val="000000"/>
                <w:kern w:val="1"/>
                <w:sz w:val="44"/>
                <w:szCs w:val="44"/>
                <w:lang w:val="sr-Cyrl-CS" w:eastAsia="ar-SA"/>
              </w:rPr>
              <w:t xml:space="preserve"> </w:t>
            </w:r>
            <w:r w:rsidRPr="00324D53">
              <w:rPr>
                <w:rFonts w:ascii="Times New Roman" w:eastAsia="Arial Unicode MS" w:hAnsi="Times New Roman" w:cs="Times New Roman"/>
                <w:bCs/>
                <w:color w:val="000000"/>
                <w:kern w:val="1"/>
                <w:sz w:val="44"/>
                <w:szCs w:val="44"/>
                <w:lang w:val="sr-Cyrl-CS" w:eastAsia="ar-SA"/>
              </w:rPr>
              <w:t>Агенција за привредне регистре, односно надлежни Привредни суд )</w:t>
            </w:r>
          </w:p>
        </w:tc>
        <w:tc>
          <w:tcPr>
            <w:tcW w:w="988"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c>
          <w:tcPr>
            <w:tcW w:w="526"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r>
      <w:tr w:rsidR="00324D53" w:rsidRPr="00324D53" w:rsidTr="001B5FCA">
        <w:tc>
          <w:tcPr>
            <w:tcW w:w="5000" w:type="pct"/>
            <w:gridSpan w:val="4"/>
            <w:tcBorders>
              <w:bottom w:val="single" w:sz="4" w:space="0" w:color="auto"/>
            </w:tcBorders>
          </w:tcPr>
          <w:p w:rsidR="00324D53" w:rsidRPr="00324D53" w:rsidRDefault="00324D53" w:rsidP="00324D53">
            <w:pPr>
              <w:suppressAutoHyphens/>
              <w:spacing w:after="0" w:line="100" w:lineRule="atLeast"/>
              <w:jc w:val="right"/>
              <w:rPr>
                <w:rFonts w:ascii="Times New Roman" w:eastAsia="Arial Unicode MS" w:hAnsi="Times New Roman" w:cs="Times New Roman"/>
                <w:color w:val="000000"/>
                <w:kern w:val="1"/>
                <w:sz w:val="44"/>
                <w:szCs w:val="44"/>
                <w:lang w:eastAsia="ar-SA"/>
              </w:rPr>
            </w:pPr>
          </w:p>
        </w:tc>
      </w:tr>
      <w:tr w:rsidR="00324D53" w:rsidRPr="00324D53" w:rsidTr="001B5FCA">
        <w:tc>
          <w:tcPr>
            <w:tcW w:w="316" w:type="pct"/>
            <w:shd w:val="pct15"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1</w:t>
            </w:r>
          </w:p>
        </w:tc>
        <w:tc>
          <w:tcPr>
            <w:tcW w:w="3170" w:type="pct"/>
            <w:shd w:val="pct15"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2</w:t>
            </w:r>
          </w:p>
        </w:tc>
        <w:tc>
          <w:tcPr>
            <w:tcW w:w="988" w:type="pct"/>
            <w:shd w:val="pct15"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3</w:t>
            </w:r>
          </w:p>
        </w:tc>
        <w:tc>
          <w:tcPr>
            <w:tcW w:w="526" w:type="pct"/>
            <w:shd w:val="pct15"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4</w:t>
            </w:r>
          </w:p>
        </w:tc>
      </w:tr>
      <w:tr w:rsidR="00324D53" w:rsidRPr="00324D53" w:rsidTr="001B5FCA">
        <w:tc>
          <w:tcPr>
            <w:tcW w:w="316" w:type="pct"/>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2</w:t>
            </w: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tc>
        <w:tc>
          <w:tcPr>
            <w:tcW w:w="3170" w:type="pct"/>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а) </w:t>
            </w:r>
            <w:r w:rsidRPr="00324D53">
              <w:rPr>
                <w:rFonts w:ascii="Times New Roman" w:eastAsia="Arial Unicode MS" w:hAnsi="Times New Roman" w:cs="Times New Roman"/>
                <w:color w:val="000000"/>
                <w:kern w:val="1"/>
                <w:sz w:val="44"/>
                <w:szCs w:val="44"/>
                <w:lang w:eastAsia="ar-SA"/>
              </w:rPr>
              <w:t xml:space="preserve">Извод из казнене евиденције, односно уверењe </w:t>
            </w:r>
            <w:r w:rsidRPr="00324D53">
              <w:rPr>
                <w:rFonts w:ascii="Times New Roman" w:eastAsia="Arial Unicode MS" w:hAnsi="Times New Roman" w:cs="Times New Roman"/>
                <w:color w:val="000000"/>
                <w:kern w:val="1"/>
                <w:sz w:val="44"/>
                <w:szCs w:val="44"/>
                <w:lang w:val="sr-Cyrl-RS" w:eastAsia="ar-SA"/>
              </w:rPr>
              <w:t>основног суда на чијем подручју се налази седиште домаћег правног лица</w:t>
            </w:r>
            <w:r w:rsidRPr="00324D53">
              <w:rPr>
                <w:rFonts w:ascii="Times New Roman" w:eastAsia="Arial Unicode MS" w:hAnsi="Times New Roman" w:cs="Times New Roman"/>
                <w:color w:val="000000"/>
                <w:kern w:val="1"/>
                <w:sz w:val="44"/>
                <w:szCs w:val="44"/>
                <w:lang w:val="ru-RU" w:eastAsia="ar-SA"/>
              </w:rPr>
              <w:t>,</w:t>
            </w:r>
            <w:r w:rsidRPr="00324D53">
              <w:rPr>
                <w:rFonts w:ascii="Times New Roman" w:eastAsia="Arial Unicode MS" w:hAnsi="Times New Roman" w:cs="Times New Roman"/>
                <w:color w:val="000000"/>
                <w:kern w:val="1"/>
                <w:sz w:val="44"/>
                <w:szCs w:val="44"/>
                <w:lang w:val="sr-Cyrl-RS" w:eastAsia="ar-SA"/>
              </w:rPr>
              <w:t xml:space="preserve"> односно седиште представништва или огранка страног правног лица, којим се потврђује да</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 xml:space="preserve">правно лице </w:t>
            </w:r>
            <w:r w:rsidRPr="00324D53">
              <w:rPr>
                <w:rFonts w:ascii="Times New Roman" w:eastAsia="Arial Unicode MS" w:hAnsi="Times New Roman" w:cs="Times New Roman"/>
                <w:color w:val="000000"/>
                <w:kern w:val="1"/>
                <w:sz w:val="44"/>
                <w:szCs w:val="44"/>
                <w:lang w:eastAsia="ar-SA"/>
              </w:rPr>
              <w:t>није осуђиван</w:t>
            </w:r>
            <w:r w:rsidRPr="00324D53">
              <w:rPr>
                <w:rFonts w:ascii="Times New Roman" w:eastAsia="Arial Unicode MS" w:hAnsi="Times New Roman" w:cs="Times New Roman"/>
                <w:color w:val="000000"/>
                <w:kern w:val="1"/>
                <w:sz w:val="44"/>
                <w:szCs w:val="44"/>
                <w:lang w:val="sr-Cyrl-RS" w:eastAsia="ar-SA"/>
              </w:rPr>
              <w:t>о</w:t>
            </w:r>
            <w:r w:rsidRPr="00324D53">
              <w:rPr>
                <w:rFonts w:ascii="Times New Roman" w:eastAsia="Arial Unicode MS" w:hAnsi="Times New Roman" w:cs="Times New Roman"/>
                <w:color w:val="000000"/>
                <w:kern w:val="1"/>
                <w:sz w:val="44"/>
                <w:szCs w:val="4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24D53">
              <w:rPr>
                <w:rFonts w:ascii="Times New Roman" w:eastAsia="Arial Unicode MS" w:hAnsi="Times New Roman" w:cs="Times New Roman"/>
                <w:color w:val="000000"/>
                <w:kern w:val="1"/>
                <w:sz w:val="44"/>
                <w:szCs w:val="44"/>
                <w:lang w:val="sr-Cyrl-CS"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б)</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CS" w:eastAsia="ar-SA"/>
              </w:rPr>
              <w:t>И</w:t>
            </w:r>
            <w:r w:rsidRPr="00324D53">
              <w:rPr>
                <w:rFonts w:ascii="Times New Roman" w:eastAsia="Arial Unicode MS" w:hAnsi="Times New Roman" w:cs="Times New Roman"/>
                <w:color w:val="000000"/>
                <w:kern w:val="1"/>
                <w:sz w:val="44"/>
                <w:szCs w:val="44"/>
                <w:lang w:val="sr-Cyrl-RS" w:eastAsia="ar-SA"/>
              </w:rPr>
              <w:t xml:space="preserve">звод из казнене </w:t>
            </w:r>
            <w:r w:rsidRPr="00324D53">
              <w:rPr>
                <w:rFonts w:ascii="Times New Roman" w:eastAsia="Arial Unicode MS" w:hAnsi="Times New Roman" w:cs="Times New Roman"/>
                <w:color w:val="000000"/>
                <w:kern w:val="1"/>
                <w:sz w:val="44"/>
                <w:szCs w:val="44"/>
                <w:lang w:val="sr-Cyrl-RS" w:eastAsia="ar-SA"/>
              </w:rPr>
              <w:lastRenderedPageBreak/>
              <w:t>евиденције П</w:t>
            </w:r>
            <w:r w:rsidRPr="00324D53">
              <w:rPr>
                <w:rFonts w:ascii="Times New Roman" w:eastAsia="Arial Unicode MS" w:hAnsi="Times New Roman" w:cs="Times New Roman"/>
                <w:color w:val="000000"/>
                <w:kern w:val="1"/>
                <w:sz w:val="44"/>
                <w:szCs w:val="44"/>
                <w:lang w:eastAsia="ar-SA"/>
              </w:rPr>
              <w:t>осебног одељења за организовани криминал Вишег суда у Београду,</w:t>
            </w:r>
            <w:r w:rsidRPr="00324D53">
              <w:rPr>
                <w:rFonts w:ascii="Times New Roman" w:eastAsia="Arial Unicode MS" w:hAnsi="Times New Roman" w:cs="Times New Roman"/>
                <w:color w:val="000000"/>
                <w:kern w:val="1"/>
                <w:sz w:val="44"/>
                <w:szCs w:val="44"/>
                <w:lang w:val="sr-Cyrl-RS" w:eastAsia="ar-SA"/>
              </w:rPr>
              <w:t xml:space="preserve"> којим се потврђује да</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 xml:space="preserve">правно лице </w:t>
            </w:r>
            <w:r w:rsidRPr="00324D53">
              <w:rPr>
                <w:rFonts w:ascii="Times New Roman" w:eastAsia="Arial Unicode MS" w:hAnsi="Times New Roman" w:cs="Times New Roman"/>
                <w:color w:val="000000"/>
                <w:kern w:val="1"/>
                <w:sz w:val="44"/>
                <w:szCs w:val="44"/>
                <w:lang w:eastAsia="ar-SA"/>
              </w:rPr>
              <w:t>није осуђиван</w:t>
            </w:r>
            <w:r w:rsidRPr="00324D53">
              <w:rPr>
                <w:rFonts w:ascii="Times New Roman" w:eastAsia="Arial Unicode MS" w:hAnsi="Times New Roman" w:cs="Times New Roman"/>
                <w:color w:val="000000"/>
                <w:kern w:val="1"/>
                <w:sz w:val="44"/>
                <w:szCs w:val="44"/>
                <w:lang w:val="sr-Cyrl-RS" w:eastAsia="ar-SA"/>
              </w:rPr>
              <w:t>о</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 xml:space="preserve">за </w:t>
            </w:r>
            <w:r w:rsidRPr="00324D53">
              <w:rPr>
                <w:rFonts w:ascii="Times New Roman" w:eastAsia="Arial Unicode MS" w:hAnsi="Times New Roman" w:cs="Times New Roman"/>
                <w:color w:val="000000"/>
                <w:kern w:val="1"/>
                <w:sz w:val="44"/>
                <w:szCs w:val="44"/>
                <w:lang w:eastAsia="ar-SA"/>
              </w:rPr>
              <w:t>неко од кривичних дела организованог криминала</w:t>
            </w:r>
            <w:r w:rsidRPr="00324D53">
              <w:rPr>
                <w:rFonts w:ascii="Times New Roman" w:eastAsia="Arial Unicode MS" w:hAnsi="Times New Roman" w:cs="Times New Roman"/>
                <w:color w:val="000000"/>
                <w:kern w:val="1"/>
                <w:sz w:val="44"/>
                <w:szCs w:val="44"/>
                <w:lang w:val="sr-Cyrl-CS" w:eastAsia="ar-SA"/>
              </w:rPr>
              <w:t>.</w:t>
            </w:r>
            <w:r w:rsidRPr="00324D53">
              <w:rPr>
                <w:rFonts w:ascii="Times New Roman" w:eastAsia="Arial Unicode MS" w:hAnsi="Times New Roman" w:cs="Times New Roman"/>
                <w:color w:val="000000"/>
                <w:kern w:val="1"/>
                <w:sz w:val="44"/>
                <w:szCs w:val="44"/>
                <w:lang w:val="sr-Cyrl-RS"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в) </w:t>
            </w:r>
            <w:r w:rsidRPr="00324D53">
              <w:rPr>
                <w:rFonts w:ascii="Times New Roman" w:eastAsia="Arial Unicode MS" w:hAnsi="Times New Roman" w:cs="Times New Roman"/>
                <w:color w:val="000000"/>
                <w:kern w:val="1"/>
                <w:sz w:val="44"/>
                <w:szCs w:val="44"/>
                <w:lang w:val="sr-Cyrl-RS" w:eastAsia="ar-SA"/>
              </w:rPr>
              <w:t xml:space="preserve">Извод из казнене евиденције, односно уверење </w:t>
            </w:r>
            <w:r w:rsidRPr="00324D53">
              <w:rPr>
                <w:rFonts w:ascii="Times New Roman" w:eastAsia="Arial Unicode MS" w:hAnsi="Times New Roman" w:cs="Times New Roman"/>
                <w:color w:val="000000"/>
                <w:kern w:val="1"/>
                <w:sz w:val="44"/>
                <w:szCs w:val="44"/>
                <w:lang w:eastAsia="ar-SA"/>
              </w:rPr>
              <w:t>надлежне полицијске управе МУП-а</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eastAsia="ar-SA"/>
              </w:rPr>
              <w:t xml:space="preserve">којим се потврђује да </w:t>
            </w:r>
            <w:r w:rsidRPr="00324D53">
              <w:rPr>
                <w:rFonts w:ascii="Times New Roman" w:eastAsia="Arial Unicode MS" w:hAnsi="Times New Roman" w:cs="Times New Roman"/>
                <w:kern w:val="1"/>
                <w:sz w:val="44"/>
                <w:szCs w:val="44"/>
                <w:lang w:eastAsia="ar-SA"/>
              </w:rPr>
              <w:t>законски заступник</w:t>
            </w:r>
            <w:r w:rsidRPr="00324D53">
              <w:rPr>
                <w:rFonts w:ascii="Times New Roman" w:eastAsia="Arial Unicode MS" w:hAnsi="Times New Roman" w:cs="Times New Roman"/>
                <w:kern w:val="1"/>
                <w:sz w:val="44"/>
                <w:szCs w:val="44"/>
                <w:lang w:val="sr-Cyrl-RS" w:eastAsia="ar-SA"/>
              </w:rPr>
              <w:t xml:space="preserve"> понуђача</w:t>
            </w:r>
            <w:r w:rsidRPr="00324D53">
              <w:rPr>
                <w:rFonts w:ascii="Times New Roman" w:eastAsia="Arial Unicode MS" w:hAnsi="Times New Roman" w:cs="Times New Roman"/>
                <w:kern w:val="1"/>
                <w:sz w:val="44"/>
                <w:szCs w:val="44"/>
                <w:lang w:eastAsia="ar-SA"/>
              </w:rPr>
              <w:t xml:space="preserve"> </w:t>
            </w:r>
            <w:r w:rsidRPr="00324D53">
              <w:rPr>
                <w:rFonts w:ascii="Times New Roman" w:eastAsia="Arial Unicode MS" w:hAnsi="Times New Roman" w:cs="Times New Roman"/>
                <w:color w:val="000000"/>
                <w:kern w:val="1"/>
                <w:sz w:val="44"/>
                <w:szCs w:val="4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24D53">
              <w:rPr>
                <w:rFonts w:ascii="Times New Roman" w:eastAsia="Arial Unicode MS" w:hAnsi="Times New Roman" w:cs="Times New Roman"/>
                <w:color w:val="000000"/>
                <w:kern w:val="1"/>
                <w:sz w:val="44"/>
                <w:szCs w:val="44"/>
                <w:lang w:val="sr-Cyrl-RS" w:eastAsia="ar-SA"/>
              </w:rPr>
              <w:t xml:space="preserve"> (захтев се може поднети према </w:t>
            </w:r>
            <w:r w:rsidRPr="00324D53">
              <w:rPr>
                <w:rFonts w:ascii="Times New Roman" w:eastAsia="Arial Unicode MS" w:hAnsi="Times New Roman" w:cs="Times New Roman"/>
                <w:color w:val="000000"/>
                <w:kern w:val="1"/>
                <w:sz w:val="44"/>
                <w:szCs w:val="44"/>
                <w:lang w:val="sr-Cyrl-RS" w:eastAsia="ar-SA"/>
              </w:rPr>
              <w:lastRenderedPageBreak/>
              <w:t xml:space="preserve">месту рођења или према месту пребивалишта законског </w:t>
            </w:r>
            <w:r w:rsidRPr="00324D53">
              <w:rPr>
                <w:rFonts w:ascii="Times New Roman" w:eastAsia="Arial Unicode MS" w:hAnsi="Times New Roman" w:cs="Times New Roman"/>
                <w:kern w:val="1"/>
                <w:sz w:val="44"/>
                <w:szCs w:val="44"/>
                <w:lang w:val="sr-Cyrl-RS" w:eastAsia="ar-SA"/>
              </w:rPr>
              <w:t>заступника</w:t>
            </w:r>
            <w:r w:rsidRPr="00324D53">
              <w:rPr>
                <w:rFonts w:ascii="Times New Roman" w:eastAsia="Arial Unicode MS" w:hAnsi="Times New Roman" w:cs="Times New Roman"/>
                <w:color w:val="000000"/>
                <w:kern w:val="1"/>
                <w:sz w:val="44"/>
                <w:szCs w:val="44"/>
                <w:lang w:val="sr-Cyrl-RS"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r w:rsidRPr="00324D53">
              <w:rPr>
                <w:rFonts w:ascii="Times New Roman" w:eastAsia="Arial Unicode MS" w:hAnsi="Times New Roman" w:cs="Times New Roman"/>
                <w:bCs/>
                <w:color w:val="000000"/>
                <w:kern w:val="1"/>
                <w:sz w:val="44"/>
                <w:szCs w:val="44"/>
                <w:lang w:val="sr-Cyrl-CS" w:eastAsia="ar-SA"/>
              </w:rPr>
              <w:t>(уверења издаје надлежни суд и надлежна полицијска управа МУП-а)</w:t>
            </w:r>
          </w:p>
        </w:tc>
        <w:tc>
          <w:tcPr>
            <w:tcW w:w="988"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c>
          <w:tcPr>
            <w:tcW w:w="526"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r>
      <w:tr w:rsidR="00324D53" w:rsidRPr="00324D53" w:rsidTr="001B5FCA">
        <w:tc>
          <w:tcPr>
            <w:tcW w:w="316" w:type="pct"/>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3</w:t>
            </w: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tc>
        <w:tc>
          <w:tcPr>
            <w:tcW w:w="3170" w:type="pct"/>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Доказ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(потврде издају Пореска управа Министарства финансија РС или државе на чијој територији Понуђач има</w:t>
            </w:r>
            <w:r w:rsidRPr="00324D53">
              <w:rPr>
                <w:rFonts w:ascii="Times New Roman" w:eastAsia="Arial Unicode MS" w:hAnsi="Times New Roman" w:cs="Times New Roman"/>
                <w:color w:val="000000"/>
                <w:kern w:val="1"/>
                <w:sz w:val="44"/>
                <w:szCs w:val="44"/>
                <w:lang w:val="ru-RU" w:eastAsia="ar-SA"/>
              </w:rPr>
              <w:t xml:space="preserve"> </w:t>
            </w:r>
            <w:r w:rsidRPr="00324D53">
              <w:rPr>
                <w:rFonts w:ascii="Times New Roman" w:eastAsia="Arial Unicode MS" w:hAnsi="Times New Roman" w:cs="Times New Roman"/>
                <w:color w:val="000000"/>
                <w:kern w:val="1"/>
                <w:sz w:val="44"/>
                <w:szCs w:val="44"/>
                <w:lang w:val="sr-Cyrl-CS" w:eastAsia="ar-SA"/>
              </w:rPr>
              <w:t>седиште и надлежно Одељење Управе јавних прихода локалне самоуправе  на чијој територији Понуђач има седиште)</w:t>
            </w:r>
          </w:p>
        </w:tc>
        <w:tc>
          <w:tcPr>
            <w:tcW w:w="988"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c>
          <w:tcPr>
            <w:tcW w:w="526"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r>
      <w:tr w:rsidR="00324D53" w:rsidRPr="00324D53" w:rsidTr="001B5FCA">
        <w:tc>
          <w:tcPr>
            <w:tcW w:w="316" w:type="pct"/>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3 а</w:t>
            </w:r>
          </w:p>
        </w:tc>
        <w:tc>
          <w:tcPr>
            <w:tcW w:w="3170" w:type="pct"/>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lastRenderedPageBreak/>
              <w:t>ИЛИ</w:t>
            </w:r>
            <w:r w:rsidRPr="00324D53">
              <w:rPr>
                <w:rFonts w:ascii="Times New Roman" w:eastAsia="Arial Unicode MS" w:hAnsi="Times New Roman" w:cs="Times New Roman"/>
                <w:color w:val="000000"/>
                <w:kern w:val="1"/>
                <w:sz w:val="44"/>
                <w:szCs w:val="44"/>
                <w:lang w:val="sr-Cyrl-CS" w:eastAsia="ar-SA"/>
              </w:rPr>
              <w:t xml:space="preserve">, уместо ред.бр. </w:t>
            </w:r>
            <w:r w:rsidRPr="00324D53">
              <w:rPr>
                <w:rFonts w:ascii="Times New Roman" w:eastAsia="Arial Unicode MS" w:hAnsi="Times New Roman" w:cs="Times New Roman"/>
                <w:color w:val="000000"/>
                <w:kern w:val="1"/>
                <w:sz w:val="44"/>
                <w:szCs w:val="44"/>
                <w:lang w:eastAsia="ar-SA"/>
              </w:rPr>
              <w:t>3</w:t>
            </w:r>
            <w:r w:rsidRPr="00324D53">
              <w:rPr>
                <w:rFonts w:ascii="Times New Roman" w:eastAsia="Arial Unicode MS" w:hAnsi="Times New Roman" w:cs="Times New Roman"/>
                <w:color w:val="000000"/>
                <w:kern w:val="1"/>
                <w:sz w:val="44"/>
                <w:szCs w:val="44"/>
                <w:lang w:val="sr-Cyrl-CS" w:eastAsia="ar-SA"/>
              </w:rPr>
              <w:t xml:space="preserve"> и </w:t>
            </w:r>
            <w:r w:rsidRPr="00324D53">
              <w:rPr>
                <w:rFonts w:ascii="Times New Roman" w:eastAsia="Arial Unicode MS" w:hAnsi="Times New Roman" w:cs="Times New Roman"/>
                <w:color w:val="000000"/>
                <w:kern w:val="1"/>
                <w:sz w:val="44"/>
                <w:szCs w:val="44"/>
                <w:lang w:eastAsia="ar-SA"/>
              </w:rPr>
              <w:lastRenderedPageBreak/>
              <w:t>4</w:t>
            </w:r>
            <w:r w:rsidRPr="00324D53">
              <w:rPr>
                <w:rFonts w:ascii="Times New Roman" w:eastAsia="Arial Unicode MS" w:hAnsi="Times New Roman" w:cs="Times New Roman"/>
                <w:color w:val="000000"/>
                <w:kern w:val="1"/>
                <w:sz w:val="44"/>
                <w:szCs w:val="44"/>
                <w:lang w:val="sr-Cyrl-CS" w:eastAsia="ar-SA"/>
              </w:rPr>
              <w:t>, доказ да се понуђач налази у поступку приватизације (</w:t>
            </w:r>
            <w:r w:rsidRPr="00324D53">
              <w:rPr>
                <w:rFonts w:ascii="Times New Roman" w:eastAsia="Arial Unicode MS" w:hAnsi="Times New Roman" w:cs="Times New Roman"/>
                <w:b/>
                <w:color w:val="000000"/>
                <w:kern w:val="1"/>
                <w:sz w:val="44"/>
                <w:szCs w:val="44"/>
                <w:lang w:val="sr-Cyrl-CS" w:eastAsia="ar-SA"/>
              </w:rPr>
              <w:t>потврду издаје Агенција за приватизацију</w:t>
            </w:r>
            <w:r w:rsidRPr="00324D53">
              <w:rPr>
                <w:rFonts w:ascii="Times New Roman" w:eastAsia="Arial Unicode MS" w:hAnsi="Times New Roman" w:cs="Times New Roman"/>
                <w:color w:val="000000"/>
                <w:kern w:val="1"/>
                <w:sz w:val="44"/>
                <w:szCs w:val="44"/>
                <w:lang w:val="sr-Cyrl-CS" w:eastAsia="ar-SA"/>
              </w:rPr>
              <w:t xml:space="preserve"> )</w:t>
            </w:r>
          </w:p>
        </w:tc>
        <w:tc>
          <w:tcPr>
            <w:tcW w:w="988"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c>
          <w:tcPr>
            <w:tcW w:w="526"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r>
      <w:tr w:rsidR="00324D53" w:rsidRPr="00324D53" w:rsidTr="001B5FCA">
        <w:tc>
          <w:tcPr>
            <w:tcW w:w="316" w:type="pct"/>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4</w:t>
            </w: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CS" w:eastAsia="ar-SA"/>
              </w:rPr>
            </w:pPr>
          </w:p>
        </w:tc>
        <w:tc>
          <w:tcPr>
            <w:tcW w:w="3170" w:type="pct"/>
          </w:tcPr>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Лиценца за обављање послова организовања и реализовања туристичких путовања у земљи и иностранству. Као доказ се прилаже Решење  Агенције за привредне регистре – регистратор регистра туризма, коју понуђач доставља у виду неоверене копије.</w:t>
            </w:r>
          </w:p>
        </w:tc>
        <w:tc>
          <w:tcPr>
            <w:tcW w:w="988"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c>
          <w:tcPr>
            <w:tcW w:w="526" w:type="pct"/>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tc>
      </w:tr>
    </w:tbl>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Latn-CS" w:eastAsia="ar-SA"/>
        </w:rPr>
      </w:pPr>
      <w:r w:rsidRPr="00324D53">
        <w:rPr>
          <w:rFonts w:ascii="Times New Roman" w:eastAsia="Arial Unicode MS" w:hAnsi="Times New Roman" w:cs="Times New Roman"/>
          <w:color w:val="000000"/>
          <w:kern w:val="1"/>
          <w:sz w:val="44"/>
          <w:szCs w:val="44"/>
          <w:lang w:val="sr-Cyrl-CS" w:eastAsia="ar-SA"/>
        </w:rPr>
        <w:t xml:space="preserve">                                        М.П.</w:t>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 xml:space="preserve">    </w:t>
      </w:r>
      <w:r w:rsidRPr="00324D53">
        <w:rPr>
          <w:rFonts w:ascii="Times New Roman" w:eastAsia="Arial Unicode MS" w:hAnsi="Times New Roman" w:cs="Times New Roman"/>
          <w:color w:val="000000"/>
          <w:kern w:val="1"/>
          <w:sz w:val="44"/>
          <w:szCs w:val="44"/>
          <w:lang w:val="sr-Latn-RS" w:eastAsia="ar-SA"/>
        </w:rPr>
        <w:tab/>
      </w:r>
      <w:r w:rsidRPr="00324D53">
        <w:rPr>
          <w:rFonts w:ascii="Times New Roman" w:eastAsia="Arial Unicode MS" w:hAnsi="Times New Roman" w:cs="Times New Roman"/>
          <w:color w:val="000000"/>
          <w:kern w:val="1"/>
          <w:sz w:val="44"/>
          <w:szCs w:val="44"/>
          <w:lang w:val="sr-Latn-RS" w:eastAsia="ar-SA"/>
        </w:rPr>
        <w:tab/>
      </w: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color w:val="000000"/>
          <w:kern w:val="1"/>
          <w:sz w:val="44"/>
          <w:szCs w:val="44"/>
          <w:lang w:val="sr-Latn-RS" w:eastAsia="ar-SA"/>
        </w:rPr>
        <w:tab/>
      </w:r>
      <w:r w:rsidRPr="00324D53">
        <w:rPr>
          <w:rFonts w:ascii="Times New Roman" w:eastAsia="Arial Unicode MS" w:hAnsi="Times New Roman" w:cs="Times New Roman"/>
          <w:color w:val="000000"/>
          <w:kern w:val="1"/>
          <w:sz w:val="44"/>
          <w:szCs w:val="44"/>
          <w:lang w:val="sr-Cyrl-CS" w:eastAsia="ar-SA"/>
        </w:rPr>
        <w:t>Понуђач</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t>______________________________</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color w:val="000000"/>
          <w:kern w:val="1"/>
          <w:sz w:val="44"/>
          <w:szCs w:val="44"/>
          <w:lang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color w:val="000000"/>
          <w:kern w:val="1"/>
          <w:sz w:val="44"/>
          <w:szCs w:val="44"/>
          <w:lang w:val="sr-Latn-RS" w:eastAsia="ar-SA"/>
        </w:rPr>
      </w:pPr>
      <w:r w:rsidRPr="00324D53">
        <w:rPr>
          <w:rFonts w:ascii="Times New Roman" w:eastAsia="Arial Unicode MS" w:hAnsi="Times New Roman" w:cs="Times New Roman"/>
          <w:b/>
          <w:bCs/>
          <w:i/>
          <w:color w:val="000000"/>
          <w:kern w:val="1"/>
          <w:sz w:val="44"/>
          <w:szCs w:val="44"/>
          <w:lang w:eastAsia="ar-SA"/>
        </w:rPr>
        <w:t>VII</w:t>
      </w:r>
      <w:r w:rsidRPr="00324D53">
        <w:rPr>
          <w:rFonts w:ascii="Times New Roman" w:eastAsia="Arial Unicode MS" w:hAnsi="Times New Roman" w:cs="Times New Roman"/>
          <w:b/>
          <w:bCs/>
          <w:i/>
          <w:color w:val="000000"/>
          <w:kern w:val="1"/>
          <w:sz w:val="44"/>
          <w:szCs w:val="44"/>
          <w:lang w:val="sr-Cyrl-CS" w:eastAsia="ar-SA"/>
        </w:rPr>
        <w:t xml:space="preserve"> ОБРАЗАЦ ИЗЈАВЕ О </w:t>
      </w:r>
      <w:r w:rsidRPr="00324D53">
        <w:rPr>
          <w:rFonts w:ascii="Times New Roman" w:eastAsia="Arial Unicode MS" w:hAnsi="Times New Roman" w:cs="Times New Roman"/>
          <w:b/>
          <w:bCs/>
          <w:i/>
          <w:color w:val="000000"/>
          <w:kern w:val="1"/>
          <w:sz w:val="44"/>
          <w:szCs w:val="44"/>
          <w:lang w:val="sr-Cyrl-RS" w:eastAsia="ar-SA"/>
        </w:rPr>
        <w:t>ИСПУЊАВАЊУ УСЛОВА ИЗ ЧЛ. 75. СТ.2  ЗАКОНА</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color w:val="000000"/>
          <w:kern w:val="1"/>
          <w:sz w:val="44"/>
          <w:szCs w:val="44"/>
          <w:lang w:val="sr-Latn-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r w:rsidRPr="00324D53">
        <w:rPr>
          <w:rFonts w:ascii="Times New Roman" w:eastAsia="Arial Unicode MS" w:hAnsi="Times New Roman" w:cs="Times New Roman"/>
          <w:b/>
          <w:bCs/>
          <w:color w:val="000000"/>
          <w:kern w:val="1"/>
          <w:sz w:val="44"/>
          <w:szCs w:val="44"/>
          <w:lang w:val="ru-RU" w:eastAsia="ar-SA"/>
        </w:rPr>
        <w:t>ИЗЈАВА ПОНУЂАЧА</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ru-RU" w:eastAsia="ar-SA"/>
        </w:rPr>
      </w:pPr>
      <w:r w:rsidRPr="00324D53">
        <w:rPr>
          <w:rFonts w:ascii="Times New Roman" w:eastAsia="Arial Unicode MS" w:hAnsi="Times New Roman" w:cs="Times New Roman"/>
          <w:b/>
          <w:bCs/>
          <w:color w:val="000000"/>
          <w:kern w:val="1"/>
          <w:sz w:val="44"/>
          <w:szCs w:val="44"/>
          <w:lang w:val="ru-RU" w:eastAsia="ar-SA"/>
        </w:rPr>
        <w:t xml:space="preserve">О ИСПУЊАВАЊУ УСЛОВА ИЗ ЧЛ. 75. </w:t>
      </w:r>
      <w:r w:rsidRPr="00324D53">
        <w:rPr>
          <w:rFonts w:ascii="Times New Roman" w:eastAsia="Arial Unicode MS" w:hAnsi="Times New Roman" w:cs="Times New Roman"/>
          <w:b/>
          <w:bCs/>
          <w:color w:val="000000"/>
          <w:kern w:val="1"/>
          <w:sz w:val="44"/>
          <w:szCs w:val="44"/>
          <w:lang w:val="sr-Cyrl-RS" w:eastAsia="ar-SA"/>
        </w:rPr>
        <w:t xml:space="preserve">СТ. 2. </w:t>
      </w:r>
      <w:r w:rsidRPr="00324D53">
        <w:rPr>
          <w:rFonts w:ascii="Times New Roman" w:eastAsia="Arial Unicode MS" w:hAnsi="Times New Roman" w:cs="Times New Roman"/>
          <w:b/>
          <w:bCs/>
          <w:color w:val="000000"/>
          <w:kern w:val="1"/>
          <w:sz w:val="44"/>
          <w:szCs w:val="44"/>
          <w:lang w:val="ru-RU" w:eastAsia="ar-SA"/>
        </w:rPr>
        <w:t>ЗАКОНА У ПОСТУПКУ ЈАВНЕ</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Latn-CS" w:eastAsia="ar-SA"/>
        </w:rPr>
      </w:pPr>
      <w:r w:rsidRPr="00324D53">
        <w:rPr>
          <w:rFonts w:ascii="Times New Roman" w:eastAsia="Arial Unicode MS" w:hAnsi="Times New Roman" w:cs="Times New Roman"/>
          <w:b/>
          <w:bCs/>
          <w:color w:val="000000"/>
          <w:kern w:val="1"/>
          <w:sz w:val="44"/>
          <w:szCs w:val="44"/>
          <w:lang w:val="ru-RU" w:eastAsia="ar-SA"/>
        </w:rPr>
        <w:t xml:space="preserve">НАБАВКЕ </w:t>
      </w:r>
    </w:p>
    <w:p w:rsidR="00324D53" w:rsidRPr="00324D53" w:rsidRDefault="00324D53" w:rsidP="00324D53">
      <w:pPr>
        <w:suppressAutoHyphens/>
        <w:spacing w:after="0" w:line="100" w:lineRule="atLeast"/>
        <w:jc w:val="center"/>
        <w:rPr>
          <w:rFonts w:ascii="Times New Roman" w:eastAsia="Arial Unicode MS" w:hAnsi="Times New Roman" w:cs="Times New Roman"/>
          <w:bCs/>
          <w:color w:val="000000"/>
          <w:kern w:val="1"/>
          <w:sz w:val="44"/>
          <w:szCs w:val="44"/>
          <w:lang w:val="sr-Latn-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color w:val="000000"/>
          <w:kern w:val="1"/>
          <w:sz w:val="44"/>
          <w:szCs w:val="44"/>
          <w:lang w:val="ru-RU" w:eastAsia="ar-SA"/>
        </w:rPr>
        <w:t>У складу са чланом 75.став 2. Закона, под пуном материјалном и кривичном одговорношћу, као заступник понуђача, дајем следећу</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Latn-CS" w:eastAsia="ar-SA"/>
        </w:rPr>
      </w:pPr>
      <w:r w:rsidRPr="00324D53">
        <w:rPr>
          <w:rFonts w:ascii="Times New Roman" w:eastAsia="Arial Unicode MS" w:hAnsi="Times New Roman" w:cs="Times New Roman"/>
          <w:color w:val="000000"/>
          <w:kern w:val="1"/>
          <w:sz w:val="44"/>
          <w:szCs w:val="44"/>
          <w:lang w:val="ru-RU" w:eastAsia="ar-SA"/>
        </w:rPr>
        <w:t>И З Ј А В У</w:t>
      </w: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Latn-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color w:val="000000"/>
          <w:kern w:val="1"/>
          <w:sz w:val="44"/>
          <w:szCs w:val="44"/>
          <w:lang w:val="ru-RU" w:eastAsia="ar-SA"/>
        </w:rPr>
        <w:t>Понуђач  _____________________________________________[навести назив понуђача] у поступку јавне набавке</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sr-Cyrl-CS" w:eastAsia="ar-SA"/>
        </w:rPr>
        <w:t>услуга организације и реализације екскурзија и настава у природи за ученике Основне школе „Нада Поповић“,</w:t>
      </w:r>
      <w:r w:rsidRPr="00324D53">
        <w:rPr>
          <w:rFonts w:ascii="Times New Roman" w:eastAsia="Arial Unicode MS" w:hAnsi="Times New Roman" w:cs="Times New Roman"/>
          <w:color w:val="000000"/>
          <w:kern w:val="1"/>
          <w:sz w:val="44"/>
          <w:szCs w:val="44"/>
          <w:lang w:eastAsia="ar-SA"/>
        </w:rPr>
        <w:t xml:space="preserve"> бр</w:t>
      </w:r>
      <w:r w:rsidRPr="00324D53">
        <w:rPr>
          <w:rFonts w:ascii="Times New Roman" w:eastAsia="Arial Unicode MS" w:hAnsi="Times New Roman" w:cs="Times New Roman"/>
          <w:color w:val="000000"/>
          <w:kern w:val="1"/>
          <w:sz w:val="44"/>
          <w:szCs w:val="44"/>
          <w:lang w:val="sr-Cyrl-CS" w:eastAsia="ar-SA"/>
        </w:rPr>
        <w:t>ој јавне набавке 03-1/19</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val="ru-RU" w:eastAsia="ar-SA"/>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w:t>
      </w:r>
      <w:r w:rsidRPr="00324D53">
        <w:rPr>
          <w:rFonts w:ascii="Times New Roman" w:eastAsia="Arial Unicode MS" w:hAnsi="Times New Roman" w:cs="Times New Roman"/>
          <w:bCs/>
          <w:iCs/>
          <w:color w:val="000000"/>
          <w:kern w:val="1"/>
          <w:sz w:val="44"/>
          <w:szCs w:val="44"/>
          <w:lang w:val="ru-RU" w:eastAsia="ar-SA"/>
        </w:rPr>
        <w:lastRenderedPageBreak/>
        <w:t>нема забрану обављања делатности која је на снази у време подношења понуде</w:t>
      </w:r>
      <w:r w:rsidRPr="00324D53">
        <w:rPr>
          <w:rFonts w:ascii="Times New Roman" w:eastAsia="Arial Unicode MS" w:hAnsi="Times New Roman" w:cs="Times New Roman"/>
          <w:color w:val="000000"/>
          <w:kern w:val="1"/>
          <w:sz w:val="44"/>
          <w:szCs w:val="44"/>
          <w:lang w:val="ru-RU"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right"/>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color w:val="000000"/>
          <w:kern w:val="1"/>
          <w:sz w:val="44"/>
          <w:szCs w:val="44"/>
          <w:lang w:val="sr-Cyrl-CS" w:eastAsia="ar-SA"/>
        </w:rPr>
        <w:t>Одговорно лице</w:t>
      </w:r>
      <w:r w:rsidRPr="00324D53">
        <w:rPr>
          <w:rFonts w:ascii="Times New Roman" w:eastAsia="Arial Unicode MS" w:hAnsi="Times New Roman" w:cs="Times New Roman"/>
          <w:color w:val="000000"/>
          <w:kern w:val="1"/>
          <w:sz w:val="44"/>
          <w:szCs w:val="44"/>
          <w:lang w:val="ru-RU"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ru-RU" w:eastAsia="ar-SA"/>
        </w:rPr>
        <w:tab/>
        <w:t xml:space="preserve">        М.П.                     _____________________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ru-RU"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Уколико понуђач наступа са подизвођачем, ову изјаву потписује и подизвођач.</w:t>
      </w: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color w:val="000000"/>
          <w:kern w:val="1"/>
          <w:sz w:val="44"/>
          <w:szCs w:val="44"/>
          <w:lang w:val="ru-RU"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r w:rsidRPr="00324D53">
        <w:rPr>
          <w:rFonts w:ascii="Times New Roman" w:eastAsia="Arial Unicode MS" w:hAnsi="Times New Roman" w:cs="Times New Roman"/>
          <w:b/>
          <w:bCs/>
          <w:i/>
          <w:iCs/>
          <w:color w:val="000000"/>
          <w:kern w:val="1"/>
          <w:sz w:val="44"/>
          <w:szCs w:val="44"/>
          <w:lang w:val="sr-Latn-RS" w:eastAsia="ar-SA"/>
        </w:rPr>
        <w:t>VIII</w:t>
      </w:r>
      <w:r w:rsidRPr="00324D53">
        <w:rPr>
          <w:rFonts w:ascii="Times New Roman" w:eastAsia="Arial Unicode MS" w:hAnsi="Times New Roman" w:cs="Times New Roman"/>
          <w:b/>
          <w:bCs/>
          <w:i/>
          <w:iCs/>
          <w:color w:val="000000"/>
          <w:kern w:val="1"/>
          <w:sz w:val="44"/>
          <w:szCs w:val="44"/>
          <w:lang w:eastAsia="ar-SA"/>
        </w:rPr>
        <w:t xml:space="preserve"> ОБРАЗАЦ </w:t>
      </w:r>
      <w:r w:rsidRPr="00324D53">
        <w:rPr>
          <w:rFonts w:ascii="Times New Roman" w:eastAsia="Arial Unicode MS" w:hAnsi="Times New Roman" w:cs="Times New Roman"/>
          <w:b/>
          <w:bCs/>
          <w:i/>
          <w:iCs/>
          <w:color w:val="000000"/>
          <w:kern w:val="1"/>
          <w:sz w:val="44"/>
          <w:szCs w:val="44"/>
          <w:lang w:val="sr-Cyrl-CS" w:eastAsia="ar-SA"/>
        </w:rPr>
        <w:t xml:space="preserve">ЗА ДОКАЗИВАЊЕ ИСПУЊЕНОСТИ УСЛОВА У ПОГЛЕДУ АНГАЖОВАЊА ЛЕКАРА </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r w:rsidRPr="00324D53">
        <w:rPr>
          <w:rFonts w:ascii="Times New Roman" w:eastAsia="Arial Unicode MS" w:hAnsi="Times New Roman" w:cs="Times New Roman"/>
          <w:b/>
          <w:bCs/>
          <w:color w:val="000000"/>
          <w:kern w:val="1"/>
          <w:sz w:val="44"/>
          <w:szCs w:val="44"/>
          <w:lang w:val="sr-Cyrl-CS" w:eastAsia="ar-SA"/>
        </w:rPr>
        <w:t>ИЗЈАВА</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val="sr-Cyrl-CS" w:eastAsia="ar-SA"/>
        </w:rPr>
      </w:pPr>
      <w:r w:rsidRPr="00324D53">
        <w:rPr>
          <w:rFonts w:ascii="Times New Roman" w:eastAsia="Arial Unicode MS" w:hAnsi="Times New Roman" w:cs="Times New Roman"/>
          <w:bCs/>
          <w:color w:val="000000"/>
          <w:kern w:val="1"/>
          <w:sz w:val="44"/>
          <w:szCs w:val="44"/>
          <w:lang w:val="sr-Cyrl-CS" w:eastAsia="ar-SA"/>
        </w:rPr>
        <w:t xml:space="preserve">Под пуном материјалном и кривичном одговорношћу изјављујемо да, </w:t>
      </w:r>
      <w:r w:rsidRPr="00324D53">
        <w:rPr>
          <w:rFonts w:ascii="Times New Roman" w:eastAsia="Arial Unicode MS" w:hAnsi="Times New Roman" w:cs="Times New Roman"/>
          <w:color w:val="000000"/>
          <w:kern w:val="1"/>
          <w:sz w:val="44"/>
          <w:szCs w:val="44"/>
          <w:lang w:val="sr-Cyrl-CS" w:eastAsia="ar-SA"/>
        </w:rPr>
        <w:t xml:space="preserve">у моменту подношења понуде, имамо закључен уговор са лекаром за вршење медицинских услуга током вишедневних путовања.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м.п.</w:t>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овлашћено лице: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_________________________</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Напомена:</w:t>
      </w:r>
    </w:p>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ab/>
        <w:t>Понуђач даје информације под пуном материјалном и кривичном одговорношћу.</w:t>
      </w: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ab/>
        <w:t>У прилогу доставити фотокопију уговора са лекаром</w:t>
      </w:r>
      <w:r w:rsidRPr="00324D53">
        <w:rPr>
          <w:rFonts w:ascii="Times New Roman" w:eastAsia="Arial Unicode MS" w:hAnsi="Times New Roman" w:cs="Times New Roman"/>
          <w:i/>
          <w:color w:val="000000"/>
          <w:kern w:val="1"/>
          <w:sz w:val="44"/>
          <w:szCs w:val="44"/>
          <w:lang w:val="sr-Latn-RS" w:eastAsia="ar-SA"/>
        </w:rPr>
        <w:t xml:space="preserve"> </w:t>
      </w:r>
      <w:r w:rsidRPr="00324D53">
        <w:rPr>
          <w:rFonts w:ascii="Times New Roman" w:eastAsia="Arial Unicode MS" w:hAnsi="Times New Roman" w:cs="Times New Roman"/>
          <w:i/>
          <w:color w:val="000000"/>
          <w:kern w:val="1"/>
          <w:sz w:val="44"/>
          <w:szCs w:val="44"/>
          <w:lang w:val="sr-Cyrl-CS" w:eastAsia="ar-SA"/>
        </w:rPr>
        <w:t xml:space="preserve">. </w:t>
      </w: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Понуђач може закључити уговор о раду на одређено или неодређено време, односно уговор о делу или уговор о обављању привремених и повремених послова.</w:t>
      </w: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У супротном, сматраће се да понуђач није доказао испуњеност овог додатног услова.</w:t>
      </w: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C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r w:rsidRPr="00324D53">
        <w:rPr>
          <w:rFonts w:ascii="Times New Roman" w:eastAsia="Arial Unicode MS" w:hAnsi="Times New Roman" w:cs="Times New Roman"/>
          <w:b/>
          <w:bCs/>
          <w:i/>
          <w:iCs/>
          <w:color w:val="000000"/>
          <w:kern w:val="1"/>
          <w:sz w:val="44"/>
          <w:szCs w:val="44"/>
          <w:lang w:val="sr-Latn-CS" w:eastAsia="ar-SA"/>
        </w:rPr>
        <w:t>IX</w:t>
      </w:r>
      <w:r w:rsidRPr="00324D53">
        <w:rPr>
          <w:rFonts w:ascii="Times New Roman" w:eastAsia="Arial Unicode MS" w:hAnsi="Times New Roman" w:cs="Times New Roman"/>
          <w:b/>
          <w:bCs/>
          <w:i/>
          <w:iCs/>
          <w:color w:val="000000"/>
          <w:kern w:val="1"/>
          <w:sz w:val="44"/>
          <w:szCs w:val="44"/>
          <w:lang w:eastAsia="ar-SA"/>
        </w:rPr>
        <w:t xml:space="preserve"> ОБРАЗАЦ </w:t>
      </w:r>
      <w:r w:rsidRPr="00324D53">
        <w:rPr>
          <w:rFonts w:ascii="Times New Roman" w:eastAsia="Arial Unicode MS" w:hAnsi="Times New Roman" w:cs="Times New Roman"/>
          <w:b/>
          <w:bCs/>
          <w:i/>
          <w:iCs/>
          <w:color w:val="000000"/>
          <w:kern w:val="1"/>
          <w:sz w:val="44"/>
          <w:szCs w:val="44"/>
          <w:lang w:val="sr-Cyrl-CS" w:eastAsia="ar-SA"/>
        </w:rPr>
        <w:t xml:space="preserve">ЗА ДОКАЗИВАЊЕ ИСПУЊЕНОСТИ УСЛОВА У ПОГЛЕДУ ПОСЕДОВАЊА СМЕШТАЈНИХ И РЕСТОРАНСКИХ КАПАЦИТЕТА </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r w:rsidRPr="00324D53">
        <w:rPr>
          <w:rFonts w:ascii="Times New Roman" w:eastAsia="Arial Unicode MS" w:hAnsi="Times New Roman" w:cs="Times New Roman"/>
          <w:b/>
          <w:bCs/>
          <w:color w:val="000000"/>
          <w:kern w:val="1"/>
          <w:sz w:val="44"/>
          <w:szCs w:val="44"/>
          <w:lang w:val="sr-Cyrl-CS" w:eastAsia="ar-SA"/>
        </w:rPr>
        <w:t>ИЗЈАВА</w:t>
      </w: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CS" w:eastAsia="ar-SA"/>
        </w:rPr>
        <w:t>Под пуном материјалном и кривичном одговорношћу изјављујемо да, у моменту подношења понуде поседујемо у власништву или закупу смештајне или ресторанске објекте дефинисане програмом путовања односно техничком спецификацијом за партију за коју предајемо понуду.</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val="sr-Cyrl-RS" w:eastAsia="ar-SA"/>
        </w:rPr>
        <w:t>Све собе су без додатних и спратних кревета, опремљене купатилом и тоалетом. Објекти морају бити погодни</w:t>
      </w: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iCs/>
          <w:color w:val="000000"/>
          <w:kern w:val="1"/>
          <w:sz w:val="44"/>
          <w:szCs w:val="44"/>
          <w:lang w:val="sr-Cyrl-CS" w:eastAsia="ar-SA"/>
        </w:rPr>
        <w:t xml:space="preserve">за смештај и исхрану ученика, у сврхе организације </w:t>
      </w:r>
      <w:r w:rsidRPr="00324D53">
        <w:rPr>
          <w:rFonts w:ascii="Times New Roman" w:eastAsia="Arial Unicode MS" w:hAnsi="Times New Roman" w:cs="Times New Roman"/>
          <w:color w:val="000000"/>
          <w:kern w:val="1"/>
          <w:sz w:val="44"/>
          <w:szCs w:val="44"/>
          <w:lang w:val="sr-Cyrl-CS" w:eastAsia="ar-SA"/>
        </w:rPr>
        <w:t>екскурзије и наставе у природи</w:t>
      </w:r>
      <w:r w:rsidRPr="00324D53">
        <w:rPr>
          <w:rFonts w:ascii="Times New Roman" w:eastAsia="Arial Unicode MS" w:hAnsi="Times New Roman" w:cs="Times New Roman"/>
          <w:iCs/>
          <w:color w:val="000000"/>
          <w:kern w:val="1"/>
          <w:sz w:val="44"/>
          <w:szCs w:val="44"/>
          <w:lang w:val="sr-Cyrl-CS" w:eastAsia="ar-SA"/>
        </w:rPr>
        <w:t>, а у складу са техничком спецификацијом</w:t>
      </w:r>
      <w:r w:rsidRPr="00324D53">
        <w:rPr>
          <w:rFonts w:ascii="Times New Roman" w:eastAsia="Arial Unicode MS" w:hAnsi="Times New Roman" w:cs="Times New Roman"/>
          <w:color w:val="000000"/>
          <w:kern w:val="1"/>
          <w:sz w:val="44"/>
          <w:szCs w:val="44"/>
          <w:lang w:val="sr-Cyrl-RS" w:eastAsia="ar-SA"/>
        </w:rPr>
        <w:t xml:space="preserve"> </w:t>
      </w:r>
      <w:r w:rsidRPr="00324D53">
        <w:rPr>
          <w:rFonts w:ascii="Times New Roman" w:eastAsia="Arial Unicode MS" w:hAnsi="Times New Roman" w:cs="Times New Roman"/>
          <w:iCs/>
          <w:color w:val="000000"/>
          <w:kern w:val="1"/>
          <w:sz w:val="44"/>
          <w:szCs w:val="44"/>
          <w:lang w:val="sr-Cyrl-CS" w:eastAsia="ar-SA"/>
        </w:rPr>
        <w:t xml:space="preserve">Као доказ прилажемо фотокопију предрезервације или резервације свих смештајних / ресторанских објеката у термину датом Програмом путовања или доказ о власништву </w:t>
      </w:r>
      <w:r w:rsidRPr="00324D53">
        <w:rPr>
          <w:rFonts w:ascii="Times New Roman" w:eastAsia="Arial Unicode MS" w:hAnsi="Times New Roman" w:cs="Times New Roman"/>
          <w:iCs/>
          <w:color w:val="000000"/>
          <w:kern w:val="1"/>
          <w:sz w:val="44"/>
          <w:szCs w:val="44"/>
          <w:lang w:val="sr-Cyrl-CS" w:eastAsia="ar-SA"/>
        </w:rPr>
        <w:lastRenderedPageBreak/>
        <w:t>над смештајним / ресторанским објектом</w:t>
      </w:r>
      <w:r w:rsidRPr="00324D53">
        <w:rPr>
          <w:rFonts w:ascii="Times New Roman" w:eastAsia="Arial Unicode MS" w:hAnsi="Times New Roman" w:cs="Times New Roman"/>
          <w:iCs/>
          <w:color w:val="000000"/>
          <w:kern w:val="1"/>
          <w:sz w:val="44"/>
          <w:szCs w:val="44"/>
          <w:lang w:val="ru-RU" w:eastAsia="ar-SA"/>
        </w:rPr>
        <w:t>.</w:t>
      </w:r>
      <w:r w:rsidRPr="00324D53">
        <w:rPr>
          <w:rFonts w:ascii="Times New Roman" w:eastAsia="Arial Unicode MS" w:hAnsi="Times New Roman" w:cs="Times New Roman"/>
          <w:iCs/>
          <w:color w:val="000000"/>
          <w:kern w:val="1"/>
          <w:sz w:val="44"/>
          <w:szCs w:val="44"/>
          <w:lang w:val="sr-Cyrl-RS" w:eastAsia="ar-SA"/>
        </w:rPr>
        <w:t xml:space="preserve"> Резервација или предрезервација је издата од стране смештајног / ресторанског објекта који је понуђен у програму путовања.</w:t>
      </w:r>
    </w:p>
    <w:p w:rsidR="00324D53" w:rsidRPr="00324D53" w:rsidRDefault="00324D53" w:rsidP="00324D53">
      <w:pPr>
        <w:suppressAutoHyphens/>
        <w:spacing w:after="0" w:line="100" w:lineRule="atLeast"/>
        <w:ind w:left="1350"/>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xml:space="preserve">                                                          м.п.                             овлашћено лице: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_________________________</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Напомена:</w:t>
      </w: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i/>
          <w:iCs/>
          <w:color w:val="000000"/>
          <w:kern w:val="1"/>
          <w:sz w:val="44"/>
          <w:szCs w:val="44"/>
          <w:lang w:val="sr-Cyrl-RS" w:eastAsia="ar-SA"/>
        </w:rPr>
      </w:pPr>
      <w:r w:rsidRPr="00324D53">
        <w:rPr>
          <w:rFonts w:ascii="Times New Roman" w:eastAsia="Arial Unicode MS" w:hAnsi="Times New Roman" w:cs="Times New Roman"/>
          <w:i/>
          <w:color w:val="000000"/>
          <w:kern w:val="1"/>
          <w:sz w:val="44"/>
          <w:szCs w:val="44"/>
          <w:lang w:val="sr-Cyrl-CS" w:eastAsia="ar-SA"/>
        </w:rPr>
        <w:t xml:space="preserve">У прилогу доставити </w:t>
      </w:r>
      <w:r w:rsidRPr="00324D53">
        <w:rPr>
          <w:rFonts w:ascii="Times New Roman" w:eastAsia="Arial Unicode MS" w:hAnsi="Times New Roman" w:cs="Times New Roman"/>
          <w:i/>
          <w:iCs/>
          <w:color w:val="000000"/>
          <w:kern w:val="1"/>
          <w:sz w:val="44"/>
          <w:szCs w:val="44"/>
          <w:lang w:val="sr-Cyrl-CS" w:eastAsia="ar-SA"/>
        </w:rPr>
        <w:t>фотокопију резервације</w:t>
      </w:r>
      <w:r w:rsidRPr="00324D53">
        <w:rPr>
          <w:rFonts w:ascii="Times New Roman" w:eastAsia="Arial Unicode MS" w:hAnsi="Times New Roman" w:cs="Times New Roman"/>
          <w:i/>
          <w:iCs/>
          <w:color w:val="000000"/>
          <w:kern w:val="1"/>
          <w:sz w:val="44"/>
          <w:szCs w:val="44"/>
          <w:lang w:val="ru-RU" w:eastAsia="ar-SA"/>
        </w:rPr>
        <w:t xml:space="preserve"> / предрезервације</w:t>
      </w:r>
      <w:r w:rsidRPr="00324D53">
        <w:rPr>
          <w:rFonts w:ascii="Times New Roman" w:eastAsia="Arial Unicode MS" w:hAnsi="Times New Roman" w:cs="Times New Roman"/>
          <w:i/>
          <w:iCs/>
          <w:color w:val="000000"/>
          <w:kern w:val="1"/>
          <w:sz w:val="44"/>
          <w:szCs w:val="44"/>
          <w:lang w:val="sr-Cyrl-CS" w:eastAsia="ar-SA"/>
        </w:rPr>
        <w:t xml:space="preserve"> у свим смештајним објектима (за вишедневна путовања), односно ресторанским објектима (за једнодневна путовања која укључују ручак) у термину датом Програмом, издату од стране наведених смештајних / ресторанских објеката, односно доказ о власништву објекта, према условима из техничке спецификације, </w:t>
      </w:r>
      <w:r w:rsidRPr="00324D53">
        <w:rPr>
          <w:rFonts w:ascii="Times New Roman" w:eastAsia="Arial Unicode MS" w:hAnsi="Times New Roman" w:cs="Times New Roman"/>
          <w:i/>
          <w:iCs/>
          <w:color w:val="000000"/>
          <w:kern w:val="1"/>
          <w:sz w:val="44"/>
          <w:szCs w:val="44"/>
          <w:lang w:val="sr-Cyrl-CS" w:eastAsia="ar-SA"/>
        </w:rPr>
        <w:lastRenderedPageBreak/>
        <w:t>као и програм путовања и Опште услове путовања</w:t>
      </w:r>
      <w:r w:rsidRPr="00324D53">
        <w:rPr>
          <w:rFonts w:ascii="Times New Roman" w:eastAsia="Arial Unicode MS" w:hAnsi="Times New Roman" w:cs="Times New Roman"/>
          <w:i/>
          <w:color w:val="000000"/>
          <w:kern w:val="1"/>
          <w:sz w:val="44"/>
          <w:szCs w:val="44"/>
          <w:lang w:val="sr-Cyrl-CS" w:eastAsia="ar-SA"/>
        </w:rPr>
        <w:t>.</w:t>
      </w:r>
      <w:r w:rsidRPr="00324D53">
        <w:rPr>
          <w:rFonts w:ascii="Times New Roman" w:eastAsia="Arial Unicode MS" w:hAnsi="Times New Roman" w:cs="Times New Roman"/>
          <w:iCs/>
          <w:color w:val="000000"/>
          <w:kern w:val="1"/>
          <w:sz w:val="44"/>
          <w:szCs w:val="44"/>
          <w:lang w:val="sr-Cyrl-RS" w:eastAsia="ar-SA"/>
        </w:rPr>
        <w:t xml:space="preserve"> </w:t>
      </w:r>
      <w:r w:rsidRPr="00324D53">
        <w:rPr>
          <w:rFonts w:ascii="Times New Roman" w:eastAsia="Arial Unicode MS" w:hAnsi="Times New Roman" w:cs="Times New Roman"/>
          <w:i/>
          <w:iCs/>
          <w:color w:val="000000"/>
          <w:kern w:val="1"/>
          <w:sz w:val="44"/>
          <w:szCs w:val="44"/>
          <w:lang w:val="sr-Cyrl-RS" w:eastAsia="ar-SA"/>
        </w:rPr>
        <w:t>Резервација или предрезервација смештајних и ресторанских објеката мора бити издата од стране објекта који је понуђен у програму путовања и мора гласити на име понуђача, а за реализацију путовања ученика ОШ „Нада Поповић“Крушевац.</w:t>
      </w: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i/>
          <w:iCs/>
          <w:color w:val="000000"/>
          <w:kern w:val="1"/>
          <w:sz w:val="44"/>
          <w:szCs w:val="44"/>
          <w:lang w:val="sr-Cyrl-RS" w:eastAsia="ar-SA"/>
        </w:rPr>
      </w:pPr>
      <w:r w:rsidRPr="00324D53">
        <w:rPr>
          <w:rFonts w:ascii="Times New Roman" w:eastAsia="Arial Unicode MS" w:hAnsi="Times New Roman" w:cs="Times New Roman"/>
          <w:i/>
          <w:iCs/>
          <w:color w:val="000000"/>
          <w:kern w:val="1"/>
          <w:sz w:val="44"/>
          <w:szCs w:val="44"/>
          <w:lang w:val="sr-Cyrl-RS" w:eastAsia="ar-SA"/>
        </w:rPr>
        <w:t>Уколико понуђач не достави документацију на описани начин, сматраће се да није доказао испуњеност додатног услова.</w:t>
      </w: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 xml:space="preserve"> </w:t>
      </w: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i/>
          <w:color w:val="000000"/>
          <w:kern w:val="1"/>
          <w:sz w:val="44"/>
          <w:szCs w:val="44"/>
          <w:lang w:val="sr-Cyrl-CS" w:eastAsia="ar-SA"/>
        </w:rPr>
      </w:pP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r w:rsidRPr="00324D53">
        <w:rPr>
          <w:rFonts w:ascii="Times New Roman" w:eastAsia="Arial Unicode MS" w:hAnsi="Times New Roman" w:cs="Times New Roman"/>
          <w:b/>
          <w:bCs/>
          <w:i/>
          <w:iCs/>
          <w:color w:val="000000"/>
          <w:kern w:val="1"/>
          <w:sz w:val="44"/>
          <w:szCs w:val="44"/>
          <w:lang w:eastAsia="ar-SA"/>
        </w:rPr>
        <w:t>X</w:t>
      </w:r>
      <w:r w:rsidRPr="00324D53">
        <w:rPr>
          <w:rFonts w:ascii="Times New Roman" w:eastAsia="Arial Unicode MS" w:hAnsi="Times New Roman" w:cs="Times New Roman"/>
          <w:b/>
          <w:bCs/>
          <w:i/>
          <w:iCs/>
          <w:color w:val="000000"/>
          <w:kern w:val="1"/>
          <w:sz w:val="44"/>
          <w:szCs w:val="44"/>
          <w:lang w:val="sr-Cyrl-RS" w:eastAsia="ar-SA"/>
        </w:rPr>
        <w:t xml:space="preserve">  </w:t>
      </w:r>
      <w:r w:rsidRPr="00324D53">
        <w:rPr>
          <w:rFonts w:ascii="Times New Roman" w:eastAsia="Arial Unicode MS" w:hAnsi="Times New Roman" w:cs="Times New Roman"/>
          <w:b/>
          <w:bCs/>
          <w:i/>
          <w:iCs/>
          <w:color w:val="000000"/>
          <w:kern w:val="1"/>
          <w:sz w:val="44"/>
          <w:szCs w:val="44"/>
          <w:lang w:eastAsia="ar-SA"/>
        </w:rPr>
        <w:t xml:space="preserve">ОБРАЗАЦ </w:t>
      </w:r>
      <w:r w:rsidRPr="00324D53">
        <w:rPr>
          <w:rFonts w:ascii="Times New Roman" w:eastAsia="Arial Unicode MS" w:hAnsi="Times New Roman" w:cs="Times New Roman"/>
          <w:b/>
          <w:bCs/>
          <w:i/>
          <w:iCs/>
          <w:color w:val="000000"/>
          <w:kern w:val="1"/>
          <w:sz w:val="44"/>
          <w:szCs w:val="44"/>
          <w:lang w:val="sr-Cyrl-CS" w:eastAsia="ar-SA"/>
        </w:rPr>
        <w:t>ЗА ДОКАЗИВАЊЕ</w:t>
      </w:r>
      <w:r w:rsidRPr="00324D53">
        <w:rPr>
          <w:rFonts w:ascii="Times New Roman" w:eastAsia="Arial Unicode MS" w:hAnsi="Times New Roman" w:cs="Times New Roman"/>
          <w:b/>
          <w:bCs/>
          <w:i/>
          <w:iCs/>
          <w:color w:val="000000"/>
          <w:kern w:val="1"/>
          <w:sz w:val="44"/>
          <w:szCs w:val="44"/>
          <w:lang w:val="ru-RU" w:eastAsia="ar-SA"/>
        </w:rPr>
        <w:t xml:space="preserve"> ИСПУЊЕНОСТИ</w:t>
      </w:r>
      <w:r w:rsidRPr="00324D53">
        <w:rPr>
          <w:rFonts w:ascii="Times New Roman" w:eastAsia="Arial Unicode MS" w:hAnsi="Times New Roman" w:cs="Times New Roman"/>
          <w:b/>
          <w:bCs/>
          <w:i/>
          <w:iCs/>
          <w:color w:val="000000"/>
          <w:kern w:val="1"/>
          <w:sz w:val="44"/>
          <w:szCs w:val="44"/>
          <w:lang w:val="sr-Cyrl-CS" w:eastAsia="ar-SA"/>
        </w:rPr>
        <w:t xml:space="preserve"> УСЛОВА У ПОГЛЕДУ ПОСЕДОВАЊА АУТОБУСА </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Наручилац захтева од понуђача да докаже да, у моменту подношења понуде поседује (у својини, по основу закупа, лизинга или уговора о пословно – техничкој сарадњи) најмање 5 (пет) регистрованих туристичких аутобуса високе класе (</w:t>
      </w:r>
      <w:r w:rsidRPr="00324D53">
        <w:rPr>
          <w:rFonts w:ascii="Times New Roman" w:eastAsia="Arial Unicode MS" w:hAnsi="Times New Roman" w:cs="Times New Roman"/>
          <w:kern w:val="1"/>
          <w:sz w:val="44"/>
          <w:szCs w:val="44"/>
          <w:lang w:val="sr-Latn-CS" w:eastAsia="ar-SA"/>
        </w:rPr>
        <w:t xml:space="preserve">високоподни аутобуси </w:t>
      </w:r>
      <w:r w:rsidRPr="00324D53">
        <w:rPr>
          <w:rFonts w:ascii="Times New Roman" w:eastAsia="Arial Unicode MS" w:hAnsi="Times New Roman" w:cs="Times New Roman"/>
          <w:kern w:val="1"/>
          <w:sz w:val="44"/>
          <w:szCs w:val="44"/>
          <w:lang w:val="sr-Cyrl-RS" w:eastAsia="ar-SA"/>
        </w:rPr>
        <w:t>високе</w:t>
      </w:r>
      <w:r w:rsidRPr="00324D53">
        <w:rPr>
          <w:rFonts w:ascii="Times New Roman" w:eastAsia="Arial Unicode MS" w:hAnsi="Times New Roman" w:cs="Times New Roman"/>
          <w:kern w:val="1"/>
          <w:sz w:val="44"/>
          <w:szCs w:val="44"/>
          <w:lang w:val="sr-Latn-CS" w:eastAsia="ar-SA"/>
        </w:rPr>
        <w:t xml:space="preserve"> туристичке класе, са климом и ТВ</w:t>
      </w:r>
      <w:r w:rsidRPr="00324D53">
        <w:rPr>
          <w:rFonts w:ascii="Times New Roman" w:eastAsia="Arial Unicode MS" w:hAnsi="Times New Roman" w:cs="Times New Roman"/>
          <w:kern w:val="1"/>
          <w:sz w:val="44"/>
          <w:szCs w:val="44"/>
          <w:lang w:val="sr-Cyrl-RS" w:eastAsia="ar-SA"/>
        </w:rPr>
        <w:t xml:space="preserve">, </w:t>
      </w:r>
      <w:r w:rsidRPr="00324D53">
        <w:rPr>
          <w:rFonts w:ascii="Times New Roman" w:eastAsia="Arial Unicode MS" w:hAnsi="Times New Roman" w:cs="Times New Roman"/>
          <w:kern w:val="1"/>
          <w:sz w:val="44"/>
          <w:szCs w:val="44"/>
          <w:lang w:val="sr-Cyrl-CS" w:eastAsia="ar-SA"/>
        </w:rPr>
        <w:t>ДВД и аудио опрема</w:t>
      </w:r>
      <w:r w:rsidRPr="00324D53">
        <w:rPr>
          <w:rFonts w:ascii="Times New Roman" w:eastAsia="Arial Unicode MS" w:hAnsi="Times New Roman" w:cs="Times New Roman"/>
          <w:kern w:val="1"/>
          <w:sz w:val="44"/>
          <w:szCs w:val="44"/>
          <w:lang w:val="sr-Cyrl-RS" w:eastAsia="ar-SA"/>
        </w:rPr>
        <w:t>)</w:t>
      </w:r>
      <w:r w:rsidRPr="00324D53">
        <w:rPr>
          <w:rFonts w:ascii="Times New Roman" w:eastAsia="Arial Unicode MS" w:hAnsi="Times New Roman" w:cs="Times New Roman"/>
          <w:kern w:val="1"/>
          <w:sz w:val="44"/>
          <w:szCs w:val="44"/>
          <w:lang w:val="sr-Cyrl-CS" w:eastAsia="ar-SA"/>
        </w:rPr>
        <w:t xml:space="preserve">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основних школа, старости до 12 година.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kern w:val="1"/>
          <w:sz w:val="44"/>
          <w:szCs w:val="44"/>
          <w:lang w:val="sr-Cyrl-CS" w:eastAsia="ar-SA"/>
        </w:rPr>
      </w:pPr>
      <w:r w:rsidRPr="00324D53">
        <w:rPr>
          <w:rFonts w:ascii="Times New Roman" w:eastAsia="Arial Unicode MS" w:hAnsi="Times New Roman" w:cs="Times New Roman"/>
          <w:b/>
          <w:kern w:val="1"/>
          <w:sz w:val="44"/>
          <w:szCs w:val="44"/>
          <w:lang w:val="sr-Cyrl-CS" w:eastAsia="ar-SA"/>
        </w:rPr>
        <w:t>ИЗЈАВА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 xml:space="preserve">Под пуном материјалном и кривичном одговорношћу изјављујемо да поседујемо               (у својини, по основу закупа, лизинга или уговора о пословно – техничкој сарадњи) </w:t>
      </w:r>
      <w:r w:rsidRPr="00324D53">
        <w:rPr>
          <w:rFonts w:ascii="Times New Roman" w:eastAsia="Arial Unicode MS" w:hAnsi="Times New Roman" w:cs="Times New Roman"/>
          <w:kern w:val="1"/>
          <w:sz w:val="44"/>
          <w:szCs w:val="44"/>
          <w:lang w:val="sr-Cyrl-CS" w:eastAsia="ar-SA"/>
        </w:rPr>
        <w:lastRenderedPageBreak/>
        <w:t>најмање 5 (пет) регистрованих туристичких аутобуса високе класе, (</w:t>
      </w:r>
      <w:r w:rsidRPr="00324D53">
        <w:rPr>
          <w:rFonts w:ascii="Times New Roman" w:eastAsia="Arial Unicode MS" w:hAnsi="Times New Roman" w:cs="Times New Roman"/>
          <w:kern w:val="1"/>
          <w:sz w:val="44"/>
          <w:szCs w:val="44"/>
          <w:lang w:val="sr-Latn-CS" w:eastAsia="ar-SA"/>
        </w:rPr>
        <w:t xml:space="preserve">високоподни аутобуси </w:t>
      </w:r>
      <w:r w:rsidRPr="00324D53">
        <w:rPr>
          <w:rFonts w:ascii="Times New Roman" w:eastAsia="Arial Unicode MS" w:hAnsi="Times New Roman" w:cs="Times New Roman"/>
          <w:kern w:val="1"/>
          <w:sz w:val="44"/>
          <w:szCs w:val="44"/>
          <w:lang w:val="sr-Cyrl-RS" w:eastAsia="ar-SA"/>
        </w:rPr>
        <w:t>високе</w:t>
      </w:r>
      <w:r w:rsidRPr="00324D53">
        <w:rPr>
          <w:rFonts w:ascii="Times New Roman" w:eastAsia="Arial Unicode MS" w:hAnsi="Times New Roman" w:cs="Times New Roman"/>
          <w:kern w:val="1"/>
          <w:sz w:val="44"/>
          <w:szCs w:val="44"/>
          <w:lang w:val="sr-Latn-CS" w:eastAsia="ar-SA"/>
        </w:rPr>
        <w:t xml:space="preserve"> туристичке класе, са климом и ТВ</w:t>
      </w:r>
      <w:r w:rsidRPr="00324D53">
        <w:rPr>
          <w:rFonts w:ascii="Times New Roman" w:eastAsia="Arial Unicode MS" w:hAnsi="Times New Roman" w:cs="Times New Roman"/>
          <w:kern w:val="1"/>
          <w:sz w:val="44"/>
          <w:szCs w:val="44"/>
          <w:lang w:val="sr-Cyrl-RS" w:eastAsia="ar-SA"/>
        </w:rPr>
        <w:t xml:space="preserve">, </w:t>
      </w:r>
      <w:r w:rsidRPr="00324D53">
        <w:rPr>
          <w:rFonts w:ascii="Times New Roman" w:eastAsia="Arial Unicode MS" w:hAnsi="Times New Roman" w:cs="Times New Roman"/>
          <w:kern w:val="1"/>
          <w:sz w:val="44"/>
          <w:szCs w:val="44"/>
          <w:lang w:val="sr-Cyrl-CS" w:eastAsia="ar-SA"/>
        </w:rPr>
        <w:t>ДВД и аудио опрема</w:t>
      </w:r>
      <w:r w:rsidRPr="00324D53">
        <w:rPr>
          <w:rFonts w:ascii="Times New Roman" w:eastAsia="Arial Unicode MS" w:hAnsi="Times New Roman" w:cs="Times New Roman"/>
          <w:kern w:val="1"/>
          <w:sz w:val="44"/>
          <w:szCs w:val="44"/>
          <w:lang w:val="sr-Cyrl-RS" w:eastAsia="ar-SA"/>
        </w:rPr>
        <w:t>)</w:t>
      </w:r>
      <w:r w:rsidRPr="00324D53">
        <w:rPr>
          <w:rFonts w:ascii="Times New Roman" w:eastAsia="Arial Unicode MS" w:hAnsi="Times New Roman" w:cs="Times New Roman"/>
          <w:kern w:val="1"/>
          <w:sz w:val="44"/>
          <w:szCs w:val="44"/>
          <w:lang w:val="sr-Cyrl-CS" w:eastAsia="ar-SA"/>
        </w:rPr>
        <w:t xml:space="preserve">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основних школа, за потребе реализације путовања ученика Основне школе „Нада Поповић“, старости до 12 година.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м.п.</w:t>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eastAsia="ar-SA"/>
        </w:rPr>
        <w:t>O</w:t>
      </w:r>
      <w:r w:rsidRPr="00324D53">
        <w:rPr>
          <w:rFonts w:ascii="Times New Roman" w:eastAsia="Arial Unicode MS" w:hAnsi="Times New Roman" w:cs="Times New Roman"/>
          <w:color w:val="000000"/>
          <w:kern w:val="1"/>
          <w:sz w:val="44"/>
          <w:szCs w:val="44"/>
          <w:lang w:val="sr-Cyrl-CS" w:eastAsia="ar-SA"/>
        </w:rPr>
        <w:t>влашћено лице: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_________________________</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Напомена:</w:t>
      </w:r>
    </w:p>
    <w:p w:rsidR="00324D53" w:rsidRPr="00324D53" w:rsidRDefault="00324D53" w:rsidP="00324D53">
      <w:pPr>
        <w:suppressAutoHyphens/>
        <w:spacing w:after="0" w:line="100" w:lineRule="atLeast"/>
        <w:ind w:firstLine="705"/>
        <w:rPr>
          <w:rFonts w:ascii="Times New Roman" w:eastAsia="Arial Unicode MS" w:hAnsi="Times New Roman" w:cs="Times New Roman"/>
          <w:i/>
          <w:color w:val="000000"/>
          <w:kern w:val="1"/>
          <w:sz w:val="44"/>
          <w:szCs w:val="44"/>
          <w:lang w:val="sr-Cyrl-CS" w:eastAsia="ar-SA"/>
        </w:rPr>
      </w:pPr>
    </w:p>
    <w:p w:rsidR="00324D53" w:rsidRPr="00324D53" w:rsidRDefault="00324D53" w:rsidP="00324D53">
      <w:pPr>
        <w:suppressAutoHyphens/>
        <w:spacing w:after="0" w:line="100" w:lineRule="atLeast"/>
        <w:ind w:firstLine="705"/>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Понуђач даје информације под пуном материјалном и кривичном одговорношћу.</w:t>
      </w:r>
    </w:p>
    <w:p w:rsidR="00324D53" w:rsidRPr="00324D53" w:rsidRDefault="00324D53" w:rsidP="00324D53">
      <w:pPr>
        <w:suppressAutoHyphens/>
        <w:spacing w:after="0" w:line="100" w:lineRule="atLeast"/>
        <w:ind w:left="705"/>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ab/>
        <w:t>У прилогу доставити фотокопије - читаче важећих саобраћајних дозвола, као и  уговоре о закупу или пословно – техничкој сарадњи са превозником.</w:t>
      </w:r>
    </w:p>
    <w:p w:rsidR="00324D53" w:rsidRPr="00324D53" w:rsidRDefault="00324D53" w:rsidP="00324D53">
      <w:pPr>
        <w:suppressAutoHyphens/>
        <w:spacing w:after="0" w:line="100" w:lineRule="atLeast"/>
        <w:ind w:left="705"/>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lastRenderedPageBreak/>
        <w:t>Уколико су аутобуси код превозника у режиму лизинга, обавезно доставити и уговоре о лизингу између власника и превозника (корисника лизинга).</w:t>
      </w:r>
    </w:p>
    <w:p w:rsidR="00324D53" w:rsidRPr="00324D53" w:rsidRDefault="00324D53" w:rsidP="00324D53">
      <w:pPr>
        <w:suppressAutoHyphens/>
        <w:spacing w:after="0" w:line="100" w:lineRule="atLeast"/>
        <w:ind w:left="705"/>
        <w:jc w:val="both"/>
        <w:rPr>
          <w:rFonts w:ascii="Times New Roman" w:eastAsia="Arial Unicode MS" w:hAnsi="Times New Roman" w:cs="Times New Roman"/>
          <w:i/>
          <w:color w:val="000000"/>
          <w:kern w:val="1"/>
          <w:sz w:val="44"/>
          <w:szCs w:val="44"/>
          <w:lang w:val="sr-Cyrl-RS" w:eastAsia="ar-SA"/>
        </w:rPr>
      </w:pPr>
      <w:r w:rsidRPr="00324D53">
        <w:rPr>
          <w:rFonts w:ascii="Times New Roman" w:eastAsia="Arial Unicode MS" w:hAnsi="Times New Roman" w:cs="Times New Roman"/>
          <w:i/>
          <w:color w:val="000000"/>
          <w:kern w:val="1"/>
          <w:sz w:val="44"/>
          <w:szCs w:val="44"/>
          <w:lang w:val="sr-Cyrl-CS" w:eastAsia="ar-SA"/>
        </w:rPr>
        <w:t>Уколико докази не буду достављени на наведени начин, сматраће се да није доказана испуњеност додатног услова за учешће у поступку јавне набавке.</w:t>
      </w: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RS" w:eastAsia="ar-SA"/>
        </w:rPr>
      </w:pPr>
      <w:r w:rsidRPr="00324D53">
        <w:rPr>
          <w:rFonts w:ascii="Times New Roman" w:eastAsia="Arial Unicode MS" w:hAnsi="Times New Roman" w:cs="Times New Roman"/>
          <w:i/>
          <w:color w:val="000000"/>
          <w:kern w:val="1"/>
          <w:sz w:val="44"/>
          <w:szCs w:val="44"/>
          <w:lang w:val="sr-Cyrl-R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r w:rsidRPr="00324D53">
        <w:rPr>
          <w:rFonts w:ascii="Times New Roman" w:eastAsia="Arial Unicode MS" w:hAnsi="Times New Roman" w:cs="Times New Roman"/>
          <w:b/>
          <w:bCs/>
          <w:i/>
          <w:iCs/>
          <w:color w:val="000000"/>
          <w:kern w:val="1"/>
          <w:sz w:val="44"/>
          <w:szCs w:val="44"/>
          <w:lang w:eastAsia="ar-SA"/>
        </w:rPr>
        <w:t>XI</w:t>
      </w:r>
      <w:r w:rsidRPr="00324D53">
        <w:rPr>
          <w:rFonts w:ascii="Times New Roman" w:eastAsia="Arial Unicode MS" w:hAnsi="Times New Roman" w:cs="Times New Roman"/>
          <w:b/>
          <w:bCs/>
          <w:i/>
          <w:iCs/>
          <w:color w:val="000000"/>
          <w:kern w:val="1"/>
          <w:sz w:val="44"/>
          <w:szCs w:val="44"/>
          <w:lang w:val="sr-Cyrl-RS" w:eastAsia="ar-SA"/>
        </w:rPr>
        <w:t xml:space="preserve">  </w:t>
      </w:r>
      <w:r w:rsidRPr="00324D53">
        <w:rPr>
          <w:rFonts w:ascii="Times New Roman" w:eastAsia="Arial Unicode MS" w:hAnsi="Times New Roman" w:cs="Times New Roman"/>
          <w:b/>
          <w:bCs/>
          <w:i/>
          <w:iCs/>
          <w:color w:val="000000"/>
          <w:kern w:val="1"/>
          <w:sz w:val="44"/>
          <w:szCs w:val="44"/>
          <w:lang w:eastAsia="ar-SA"/>
        </w:rPr>
        <w:t xml:space="preserve">ОБРАЗАЦ </w:t>
      </w:r>
      <w:r w:rsidRPr="00324D53">
        <w:rPr>
          <w:rFonts w:ascii="Times New Roman" w:eastAsia="Arial Unicode MS" w:hAnsi="Times New Roman" w:cs="Times New Roman"/>
          <w:b/>
          <w:bCs/>
          <w:i/>
          <w:iCs/>
          <w:color w:val="000000"/>
          <w:kern w:val="1"/>
          <w:sz w:val="44"/>
          <w:szCs w:val="44"/>
          <w:lang w:val="sr-Cyrl-CS" w:eastAsia="ar-SA"/>
        </w:rPr>
        <w:t>ЗА ДОКАЗИВАЊЕ ИСПУЊЕНОСТИ УСЛОВА У ПОГЛЕДУ ПОСЛОВНОГ КАПАЦИТЕТА</w:t>
      </w:r>
      <w:r w:rsidRPr="00324D53">
        <w:rPr>
          <w:rFonts w:ascii="Times New Roman" w:eastAsia="Arial Unicode MS" w:hAnsi="Times New Roman" w:cs="Times New Roman"/>
          <w:b/>
          <w:bCs/>
          <w:i/>
          <w:iCs/>
          <w:color w:val="000000"/>
          <w:kern w:val="1"/>
          <w:sz w:val="44"/>
          <w:szCs w:val="44"/>
          <w:lang w:val="sr-Latn-RS" w:eastAsia="ar-SA"/>
        </w:rPr>
        <w:t xml:space="preserve"> </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Наручилац захтева од понуђача да докаже да је, у последње четири године, рачунајући од дана објављивања позива за подношење понуда, организовао и реализовао најмање 50 екскурзија и / или настава у природи за ученике основних школа са седиштем на територији Републике Србије.</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t>ИЗЈАВА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Под пуном материјалном и кривичном одговорношћу изјављујемо да је понуђач, у последње четири школске  године, рачунајући од дана објављивања позива за подношење понуда, организовао и реализовао најмање 50 екскурзија и / или настава у природи за ученике основних школа са седиштем на територији Републике Србије.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lastRenderedPageBreak/>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м.п.</w:t>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eastAsia="ar-SA"/>
        </w:rPr>
        <w:t>O</w:t>
      </w:r>
      <w:r w:rsidRPr="00324D53">
        <w:rPr>
          <w:rFonts w:ascii="Times New Roman" w:eastAsia="Arial Unicode MS" w:hAnsi="Times New Roman" w:cs="Times New Roman"/>
          <w:color w:val="000000"/>
          <w:kern w:val="1"/>
          <w:sz w:val="44"/>
          <w:szCs w:val="44"/>
          <w:lang w:val="sr-Cyrl-CS" w:eastAsia="ar-SA"/>
        </w:rPr>
        <w:t>влашћено лице: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_________________________</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right"/>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Напомена:</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RS" w:eastAsia="ar-SA"/>
        </w:rPr>
      </w:pPr>
      <w:r w:rsidRPr="00324D53">
        <w:rPr>
          <w:rFonts w:ascii="Times New Roman" w:eastAsia="Arial Unicode MS" w:hAnsi="Times New Roman" w:cs="Times New Roman"/>
          <w:i/>
          <w:color w:val="000000"/>
          <w:kern w:val="1"/>
          <w:sz w:val="44"/>
          <w:szCs w:val="44"/>
          <w:lang w:val="sr-Cyrl-CS" w:eastAsia="ar-SA"/>
        </w:rPr>
        <w:tab/>
        <w:t xml:space="preserve">      Понуђач даје информације под пуном материјалном и кривичном одговорношћу. Од доказа доставља: </w:t>
      </w:r>
      <w:r w:rsidRPr="00324D53">
        <w:rPr>
          <w:rFonts w:ascii="Times New Roman" w:eastAsia="Arial Unicode MS" w:hAnsi="Times New Roman" w:cs="Times New Roman"/>
          <w:i/>
          <w:iCs/>
          <w:color w:val="000000"/>
          <w:kern w:val="1"/>
          <w:sz w:val="44"/>
          <w:szCs w:val="44"/>
          <w:lang w:val="sr-Cyrl-RS" w:eastAsia="ar-SA"/>
        </w:rPr>
        <w:t>попуњену референтну листа; Фотокопије уговора изведених екскурзија и настава у природи;Коначну фактуру издате од стране агенције за све наведене екскурзије за протекле три године, почев од 2016-19.године.</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RS" w:eastAsia="ar-SA"/>
        </w:rPr>
      </w:pPr>
      <w:r w:rsidRPr="00324D53">
        <w:rPr>
          <w:rFonts w:ascii="Times New Roman" w:eastAsia="Arial Unicode MS" w:hAnsi="Times New Roman" w:cs="Times New Roman"/>
          <w:i/>
          <w:iCs/>
          <w:color w:val="000000"/>
          <w:kern w:val="1"/>
          <w:sz w:val="44"/>
          <w:szCs w:val="44"/>
          <w:lang w:val="sr-Cyrl-RS" w:eastAsia="ar-SA"/>
        </w:rPr>
        <w:t xml:space="preserve">                Опште услове путовања;</w:t>
      </w: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iCs/>
          <w:color w:val="000000"/>
          <w:kern w:val="1"/>
          <w:sz w:val="44"/>
          <w:szCs w:val="44"/>
          <w:lang w:val="sr-Cyrl-RS" w:eastAsia="ar-SA"/>
        </w:rPr>
        <w:tab/>
        <w:t xml:space="preserve">     Потврду о чланству у ЈУТИ</w:t>
      </w: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ab/>
      </w:r>
    </w:p>
    <w:p w:rsidR="00324D53" w:rsidRPr="00324D53" w:rsidRDefault="00324D53" w:rsidP="00324D53">
      <w:pPr>
        <w:suppressAutoHyphens/>
        <w:spacing w:after="0" w:line="100" w:lineRule="atLeast"/>
        <w:ind w:left="705"/>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Уколико понуђач не достави захтеване доказе, сматраће се да није доказао испуњеност додатног услова за учешће у поступку јавне набавке.</w:t>
      </w: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color w:val="000000"/>
          <w:kern w:val="1"/>
          <w:sz w:val="44"/>
          <w:szCs w:val="44"/>
          <w:lang w:val="sr-Cyrl-RS" w:eastAsia="ar-SA"/>
        </w:rPr>
      </w:pPr>
      <w:r w:rsidRPr="00324D53">
        <w:rPr>
          <w:rFonts w:ascii="Times New Roman" w:eastAsia="Arial Unicode MS" w:hAnsi="Times New Roman" w:cs="Times New Roman"/>
          <w:b/>
          <w:bCs/>
          <w:i/>
          <w:color w:val="000000"/>
          <w:kern w:val="1"/>
          <w:sz w:val="44"/>
          <w:szCs w:val="44"/>
          <w:lang w:val="sr-Cyrl-R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r w:rsidRPr="00324D53">
        <w:rPr>
          <w:rFonts w:ascii="Times New Roman" w:eastAsia="Arial Unicode MS" w:hAnsi="Times New Roman" w:cs="Times New Roman"/>
          <w:b/>
          <w:bCs/>
          <w:i/>
          <w:iCs/>
          <w:color w:val="000000"/>
          <w:kern w:val="1"/>
          <w:sz w:val="44"/>
          <w:szCs w:val="44"/>
          <w:lang w:eastAsia="ar-SA"/>
        </w:rPr>
        <w:t>XII</w:t>
      </w:r>
      <w:r w:rsidRPr="00324D53">
        <w:rPr>
          <w:rFonts w:ascii="Times New Roman" w:eastAsia="Arial Unicode MS" w:hAnsi="Times New Roman" w:cs="Times New Roman"/>
          <w:b/>
          <w:bCs/>
          <w:i/>
          <w:iCs/>
          <w:color w:val="000000"/>
          <w:kern w:val="1"/>
          <w:sz w:val="44"/>
          <w:szCs w:val="44"/>
          <w:lang w:val="sr-Cyrl-RS" w:eastAsia="ar-SA"/>
        </w:rPr>
        <w:t xml:space="preserve">  </w:t>
      </w:r>
      <w:r w:rsidRPr="00324D53">
        <w:rPr>
          <w:rFonts w:ascii="Times New Roman" w:eastAsia="Arial Unicode MS" w:hAnsi="Times New Roman" w:cs="Times New Roman"/>
          <w:b/>
          <w:bCs/>
          <w:i/>
          <w:iCs/>
          <w:color w:val="000000"/>
          <w:kern w:val="1"/>
          <w:sz w:val="44"/>
          <w:szCs w:val="44"/>
          <w:lang w:eastAsia="ar-SA"/>
        </w:rPr>
        <w:t xml:space="preserve">ОБРАЗАЦ </w:t>
      </w:r>
      <w:r w:rsidRPr="00324D53">
        <w:rPr>
          <w:rFonts w:ascii="Times New Roman" w:eastAsia="Arial Unicode MS" w:hAnsi="Times New Roman" w:cs="Times New Roman"/>
          <w:b/>
          <w:bCs/>
          <w:i/>
          <w:iCs/>
          <w:color w:val="000000"/>
          <w:kern w:val="1"/>
          <w:sz w:val="44"/>
          <w:szCs w:val="44"/>
          <w:lang w:val="sr-Cyrl-CS" w:eastAsia="ar-SA"/>
        </w:rPr>
        <w:t>ЗА ДОКАЗИВАЊЕ ИСПУЊЕНОСТИ УСЛОВА У ПОГЛЕДУ КАДРОВСКОГ КАПАЦИТЕТА</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iCs/>
          <w:color w:val="000000"/>
          <w:kern w:val="1"/>
          <w:sz w:val="44"/>
          <w:szCs w:val="44"/>
          <w:lang w:val="sr-Cyrl-CS" w:eastAsia="ar-SA"/>
        </w:rPr>
        <w:t xml:space="preserve">Наручилац захтева од понуђача да докаже да, у моменту подношења понуде, </w:t>
      </w:r>
      <w:r w:rsidRPr="00324D53">
        <w:rPr>
          <w:rFonts w:ascii="Times New Roman" w:eastAsia="Arial Unicode MS" w:hAnsi="Times New Roman" w:cs="Times New Roman"/>
          <w:color w:val="000000"/>
          <w:kern w:val="1"/>
          <w:sz w:val="44"/>
          <w:szCs w:val="44"/>
          <w:lang w:val="sr-Cyrl-CS" w:eastAsia="ar-SA"/>
        </w:rPr>
        <w:t xml:space="preserve">има запослених  најмање </w:t>
      </w:r>
      <w:r w:rsidRPr="00324D53">
        <w:rPr>
          <w:rFonts w:ascii="Times New Roman" w:eastAsia="Arial Unicode MS" w:hAnsi="Times New Roman" w:cs="Times New Roman"/>
          <w:color w:val="000000"/>
          <w:kern w:val="1"/>
          <w:sz w:val="44"/>
          <w:szCs w:val="44"/>
          <w:lang w:val="sr-Cyrl-RS" w:eastAsia="ar-SA"/>
        </w:rPr>
        <w:t xml:space="preserve">четворо </w:t>
      </w:r>
      <w:r w:rsidRPr="00324D53">
        <w:rPr>
          <w:rFonts w:ascii="Times New Roman" w:eastAsia="Arial Unicode MS" w:hAnsi="Times New Roman" w:cs="Times New Roman"/>
          <w:color w:val="000000"/>
          <w:kern w:val="1"/>
          <w:sz w:val="44"/>
          <w:szCs w:val="44"/>
          <w:lang w:val="sr-Cyrl-CS" w:eastAsia="ar-SA"/>
        </w:rPr>
        <w:t>лица.</w:t>
      </w:r>
    </w:p>
    <w:p w:rsidR="00324D53" w:rsidRPr="00324D53" w:rsidRDefault="00324D53" w:rsidP="00324D53">
      <w:pPr>
        <w:suppressAutoHyphens/>
        <w:spacing w:after="0" w:line="100" w:lineRule="atLeast"/>
        <w:ind w:left="720"/>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color w:val="000000"/>
          <w:kern w:val="1"/>
          <w:sz w:val="44"/>
          <w:szCs w:val="44"/>
          <w:lang w:val="sr-Cyrl-CS" w:eastAsia="ar-SA"/>
        </w:rPr>
      </w:pPr>
      <w:r w:rsidRPr="00324D53">
        <w:rPr>
          <w:rFonts w:ascii="Times New Roman" w:eastAsia="Arial Unicode MS" w:hAnsi="Times New Roman" w:cs="Times New Roman"/>
          <w:b/>
          <w:bCs/>
          <w:color w:val="000000"/>
          <w:kern w:val="1"/>
          <w:sz w:val="44"/>
          <w:szCs w:val="44"/>
          <w:lang w:val="sr-Cyrl-CS" w:eastAsia="ar-SA"/>
        </w:rPr>
        <w:t>ИЗЈАВА</w:t>
      </w: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bCs/>
          <w:color w:val="000000"/>
          <w:kern w:val="1"/>
          <w:sz w:val="44"/>
          <w:szCs w:val="44"/>
          <w:lang w:val="sr-Cyrl-CS" w:eastAsia="ar-SA"/>
        </w:rPr>
        <w:t xml:space="preserve">Под пуном материјалном и кривичном одговорношћу изјављујемо да, </w:t>
      </w:r>
      <w:r w:rsidRPr="00324D53">
        <w:rPr>
          <w:rFonts w:ascii="Times New Roman" w:eastAsia="Arial Unicode MS" w:hAnsi="Times New Roman" w:cs="Times New Roman"/>
          <w:iCs/>
          <w:color w:val="000000"/>
          <w:kern w:val="1"/>
          <w:sz w:val="44"/>
          <w:szCs w:val="44"/>
          <w:lang w:val="sr-Cyrl-CS" w:eastAsia="ar-SA"/>
        </w:rPr>
        <w:t xml:space="preserve">у моменту подношења понуде, </w:t>
      </w:r>
      <w:r w:rsidRPr="00324D53">
        <w:rPr>
          <w:rFonts w:ascii="Times New Roman" w:eastAsia="Arial Unicode MS" w:hAnsi="Times New Roman" w:cs="Times New Roman"/>
          <w:color w:val="000000"/>
          <w:kern w:val="1"/>
          <w:sz w:val="44"/>
          <w:szCs w:val="44"/>
          <w:lang w:val="sr-Cyrl-CS" w:eastAsia="ar-SA"/>
        </w:rPr>
        <w:t xml:space="preserve">имамо  запослених четворо лица. </w:t>
      </w:r>
    </w:p>
    <w:p w:rsidR="00324D53" w:rsidRPr="00324D53" w:rsidRDefault="00324D53" w:rsidP="00324D53">
      <w:pPr>
        <w:suppressAutoHyphens/>
        <w:spacing w:after="0" w:line="100" w:lineRule="atLeast"/>
        <w:jc w:val="both"/>
        <w:rPr>
          <w:rFonts w:ascii="Times New Roman" w:eastAsia="Arial Unicode MS" w:hAnsi="Times New Roman" w:cs="Times New Roman"/>
          <w:i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м.п.</w:t>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овлашћено лице:</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r>
      <w:r w:rsidRPr="00324D53">
        <w:rPr>
          <w:rFonts w:ascii="Times New Roman" w:eastAsia="Arial Unicode MS" w:hAnsi="Times New Roman" w:cs="Times New Roman"/>
          <w:color w:val="000000"/>
          <w:kern w:val="1"/>
          <w:sz w:val="44"/>
          <w:szCs w:val="44"/>
          <w:lang w:val="sr-Cyrl-CS" w:eastAsia="ar-SA"/>
        </w:rPr>
        <w:tab/>
        <w:t>_________________________</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Напомена:</w:t>
      </w:r>
    </w:p>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ab/>
        <w:t>Понуђач даје информације под пуном материјалном и кривичном одговорношћу.</w:t>
      </w: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t>Као доказ понуђач прилаже  Извод из пореске пријаве за порезе и доприносе по одбитку за месец који претходи датуму објављивања јавног позива са одштампаним подацима о запосленима.</w:t>
      </w:r>
      <w:r w:rsidRPr="00324D53">
        <w:rPr>
          <w:rFonts w:ascii="Times New Roman" w:eastAsia="Arial Unicode MS" w:hAnsi="Times New Roman" w:cs="Times New Roman"/>
          <w:color w:val="000000"/>
          <w:kern w:val="1"/>
          <w:sz w:val="44"/>
          <w:szCs w:val="44"/>
          <w:lang w:val="sr-Cyrl-CS" w:eastAsia="ar-SA"/>
        </w:rPr>
        <w:t xml:space="preserve"> </w:t>
      </w:r>
      <w:r w:rsidRPr="00324D53">
        <w:rPr>
          <w:rFonts w:ascii="Times New Roman" w:eastAsia="Arial Unicode MS" w:hAnsi="Times New Roman" w:cs="Times New Roman"/>
          <w:i/>
          <w:color w:val="000000"/>
          <w:kern w:val="1"/>
          <w:sz w:val="44"/>
          <w:szCs w:val="44"/>
          <w:lang w:val="sr-Cyrl-RS" w:eastAsia="ar-SA"/>
        </w:rPr>
        <w:t xml:space="preserve">Уколико не буду достављени сви наведени докази, </w:t>
      </w:r>
      <w:r w:rsidRPr="00324D53">
        <w:rPr>
          <w:rFonts w:ascii="Times New Roman" w:eastAsia="Arial Unicode MS" w:hAnsi="Times New Roman" w:cs="Times New Roman"/>
          <w:i/>
          <w:color w:val="000000"/>
          <w:kern w:val="1"/>
          <w:sz w:val="44"/>
          <w:szCs w:val="44"/>
          <w:lang w:val="sr-Cyrl-CS" w:eastAsia="ar-SA"/>
        </w:rPr>
        <w:t>сматраће се да понуђач није доказао испуњеност овог додатног услова.</w:t>
      </w:r>
    </w:p>
    <w:p w:rsidR="00324D53" w:rsidRPr="00324D53" w:rsidRDefault="00324D53" w:rsidP="00324D53">
      <w:pPr>
        <w:suppressAutoHyphens/>
        <w:spacing w:after="0" w:line="100" w:lineRule="atLeast"/>
        <w:ind w:left="705" w:firstLine="3"/>
        <w:jc w:val="both"/>
        <w:rPr>
          <w:rFonts w:ascii="Times New Roman" w:eastAsia="Arial Unicode MS" w:hAnsi="Times New Roman" w:cs="Times New Roman"/>
          <w:i/>
          <w:color w:val="000000"/>
          <w:kern w:val="1"/>
          <w:sz w:val="44"/>
          <w:szCs w:val="44"/>
          <w:lang w:val="sr-Cyrl-CS" w:eastAsia="ar-SA"/>
        </w:rPr>
      </w:pPr>
      <w:r w:rsidRPr="00324D53">
        <w:rPr>
          <w:rFonts w:ascii="Times New Roman" w:eastAsia="Arial Unicode MS" w:hAnsi="Times New Roman" w:cs="Times New Roman"/>
          <w:i/>
          <w:color w:val="000000"/>
          <w:kern w:val="1"/>
          <w:sz w:val="44"/>
          <w:szCs w:val="44"/>
          <w:lang w:val="sr-Cyrl-C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val="sr-Latn-CS" w:eastAsia="ar-SA"/>
        </w:rPr>
        <w:t>X</w:t>
      </w:r>
      <w:r w:rsidRPr="00324D53">
        <w:rPr>
          <w:rFonts w:ascii="Times New Roman" w:eastAsia="Arial Unicode MS" w:hAnsi="Times New Roman" w:cs="Times New Roman"/>
          <w:b/>
          <w:bCs/>
          <w:i/>
          <w:iCs/>
          <w:color w:val="000000"/>
          <w:kern w:val="1"/>
          <w:sz w:val="44"/>
          <w:szCs w:val="44"/>
          <w:lang w:val="sr-Latn-RS" w:eastAsia="ar-SA"/>
        </w:rPr>
        <w:t>IV</w:t>
      </w:r>
      <w:r w:rsidRPr="00324D53">
        <w:rPr>
          <w:rFonts w:ascii="Times New Roman" w:eastAsia="Arial Unicode MS" w:hAnsi="Times New Roman" w:cs="Times New Roman"/>
          <w:b/>
          <w:bCs/>
          <w:i/>
          <w:iCs/>
          <w:color w:val="000000"/>
          <w:kern w:val="1"/>
          <w:sz w:val="44"/>
          <w:szCs w:val="44"/>
          <w:lang w:eastAsia="ar-SA"/>
        </w:rPr>
        <w:t xml:space="preserve"> ОБРАЗАЦ ПОНУДЕ</w:t>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iCs/>
          <w:color w:val="000000"/>
          <w:kern w:val="1"/>
          <w:sz w:val="44"/>
          <w:szCs w:val="44"/>
          <w:lang w:eastAsia="ar-SA"/>
        </w:rPr>
        <w:t>Понуда бр</w:t>
      </w:r>
      <w:r w:rsidRPr="00324D53">
        <w:rPr>
          <w:rFonts w:ascii="Times New Roman" w:eastAsia="Arial Unicode MS" w:hAnsi="Times New Roman" w:cs="Times New Roman"/>
          <w:iCs/>
          <w:color w:val="000000"/>
          <w:kern w:val="1"/>
          <w:sz w:val="44"/>
          <w:szCs w:val="44"/>
          <w:lang w:val="sr-Cyrl-RS" w:eastAsia="ar-SA"/>
        </w:rPr>
        <w:t xml:space="preserve"> ________________ </w:t>
      </w:r>
      <w:r w:rsidRPr="00324D53">
        <w:rPr>
          <w:rFonts w:ascii="Times New Roman" w:eastAsia="Arial Unicode MS" w:hAnsi="Times New Roman" w:cs="Times New Roman"/>
          <w:iCs/>
          <w:color w:val="000000"/>
          <w:kern w:val="1"/>
          <w:sz w:val="44"/>
          <w:szCs w:val="44"/>
          <w:lang w:eastAsia="ar-SA"/>
        </w:rPr>
        <w:t>од</w:t>
      </w:r>
      <w:r w:rsidRPr="00324D53">
        <w:rPr>
          <w:rFonts w:ascii="Times New Roman" w:eastAsia="Arial Unicode MS" w:hAnsi="Times New Roman" w:cs="Times New Roman"/>
          <w:iCs/>
          <w:color w:val="000000"/>
          <w:kern w:val="1"/>
          <w:sz w:val="44"/>
          <w:szCs w:val="44"/>
          <w:lang w:val="sr-Cyrl-RS" w:eastAsia="ar-SA"/>
        </w:rPr>
        <w:t xml:space="preserve"> __________________ </w:t>
      </w:r>
      <w:r w:rsidRPr="00324D53">
        <w:rPr>
          <w:rFonts w:ascii="Times New Roman" w:eastAsia="Arial Unicode MS" w:hAnsi="Times New Roman" w:cs="Times New Roman"/>
          <w:iCs/>
          <w:color w:val="000000"/>
          <w:kern w:val="1"/>
          <w:sz w:val="44"/>
          <w:szCs w:val="44"/>
          <w:lang w:eastAsia="ar-SA"/>
        </w:rPr>
        <w:t xml:space="preserve">за јавну </w:t>
      </w:r>
      <w:r w:rsidRPr="00324D53">
        <w:rPr>
          <w:rFonts w:ascii="Times New Roman" w:eastAsia="Arial Unicode MS" w:hAnsi="Times New Roman" w:cs="Times New Roman"/>
          <w:iCs/>
          <w:color w:val="000000"/>
          <w:kern w:val="1"/>
          <w:sz w:val="44"/>
          <w:szCs w:val="44"/>
          <w:lang w:val="sr-Cyrl-RS" w:eastAsia="ar-SA"/>
        </w:rPr>
        <w:t>н</w:t>
      </w:r>
      <w:r w:rsidRPr="00324D53">
        <w:rPr>
          <w:rFonts w:ascii="Times New Roman" w:eastAsia="Arial Unicode MS" w:hAnsi="Times New Roman" w:cs="Times New Roman"/>
          <w:iCs/>
          <w:color w:val="000000"/>
          <w:kern w:val="1"/>
          <w:sz w:val="44"/>
          <w:szCs w:val="44"/>
          <w:lang w:eastAsia="ar-SA"/>
        </w:rPr>
        <w:t>абавку</w:t>
      </w:r>
      <w:r w:rsidRPr="00324D53">
        <w:rPr>
          <w:rFonts w:ascii="Times New Roman" w:eastAsia="Arial Unicode MS" w:hAnsi="Times New Roman" w:cs="Times New Roman"/>
          <w:iCs/>
          <w:color w:val="000000"/>
          <w:kern w:val="1"/>
          <w:sz w:val="44"/>
          <w:szCs w:val="44"/>
          <w:lang w:val="sr-Cyrl-CS" w:eastAsia="ar-SA"/>
        </w:rPr>
        <w:t xml:space="preserve"> </w:t>
      </w:r>
      <w:r w:rsidRPr="00324D53">
        <w:rPr>
          <w:rFonts w:ascii="Times New Roman" w:eastAsia="Arial Unicode MS" w:hAnsi="Times New Roman" w:cs="Times New Roman"/>
          <w:color w:val="000000"/>
          <w:kern w:val="1"/>
          <w:sz w:val="44"/>
          <w:szCs w:val="44"/>
          <w:lang w:val="sr-Cyrl-CS" w:eastAsia="ar-SA"/>
        </w:rPr>
        <w:t>услуге организације екскурзија и настава у природи Основне школе ''Нада Поповић'',</w:t>
      </w:r>
      <w:r w:rsidRPr="00324D53">
        <w:rPr>
          <w:rFonts w:ascii="Times New Roman" w:eastAsia="Arial Unicode MS" w:hAnsi="Times New Roman" w:cs="Times New Roman"/>
          <w:i/>
          <w:iCs/>
          <w:color w:val="000000"/>
          <w:kern w:val="1"/>
          <w:sz w:val="44"/>
          <w:szCs w:val="44"/>
          <w:lang w:eastAsia="ar-SA"/>
        </w:rPr>
        <w:t xml:space="preserve"> </w:t>
      </w:r>
      <w:r w:rsidRPr="00324D53">
        <w:rPr>
          <w:rFonts w:ascii="Times New Roman" w:eastAsia="Arial Unicode MS" w:hAnsi="Times New Roman" w:cs="Times New Roman"/>
          <w:iCs/>
          <w:color w:val="000000"/>
          <w:kern w:val="1"/>
          <w:sz w:val="44"/>
          <w:szCs w:val="44"/>
          <w:lang w:eastAsia="ar-SA"/>
        </w:rPr>
        <w:t xml:space="preserve">ЈН број </w:t>
      </w:r>
      <w:r w:rsidRPr="00324D53">
        <w:rPr>
          <w:rFonts w:ascii="Times New Roman" w:eastAsia="Arial Unicode MS" w:hAnsi="Times New Roman" w:cs="Times New Roman"/>
          <w:iCs/>
          <w:color w:val="000000"/>
          <w:kern w:val="1"/>
          <w:sz w:val="44"/>
          <w:szCs w:val="44"/>
          <w:lang w:val="sr-Cyrl-CS" w:eastAsia="ar-SA"/>
        </w:rPr>
        <w:t>03-1/19, за партију ______________.</w:t>
      </w:r>
      <w:r w:rsidRPr="00324D53">
        <w:rPr>
          <w:rFonts w:ascii="Times New Roman" w:eastAsia="Arial Unicode MS" w:hAnsi="Times New Roman" w:cs="Times New Roman"/>
          <w:i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i/>
                <w:iCs/>
                <w:color w:val="000000"/>
                <w:kern w:val="1"/>
                <w:sz w:val="44"/>
                <w:szCs w:val="44"/>
                <w:lang w:eastAsia="ar-SA"/>
              </w:rPr>
              <w:t>Назив понуђача:</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i/>
                <w:iCs/>
                <w:color w:val="000000"/>
                <w:kern w:val="1"/>
                <w:sz w:val="44"/>
                <w:szCs w:val="44"/>
                <w:lang w:eastAsia="ar-SA"/>
              </w:rPr>
              <w:t>Адреса понуђача:</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i/>
                <w:iCs/>
                <w:color w:val="000000"/>
                <w:kern w:val="1"/>
                <w:sz w:val="44"/>
                <w:szCs w:val="44"/>
                <w:lang w:eastAsia="ar-SA"/>
              </w:rPr>
              <w:t>Матични број понуђача:</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ru-RU" w:eastAsia="ar-SA"/>
              </w:rPr>
            </w:pPr>
            <w:r w:rsidRPr="00324D53">
              <w:rPr>
                <w:rFonts w:ascii="Times New Roman" w:eastAsia="Arial Unicode MS" w:hAnsi="Times New Roman" w:cs="Times New Roman"/>
                <w:i/>
                <w:iCs/>
                <w:color w:val="000000"/>
                <w:kern w:val="1"/>
                <w:sz w:val="44"/>
                <w:szCs w:val="44"/>
                <w:lang w:val="ru-RU" w:eastAsia="ar-SA"/>
              </w:rPr>
              <w:t>Порески идентификациони број понуђача (ПИБ):</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val="ru-RU"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i/>
                <w:iCs/>
                <w:color w:val="000000"/>
                <w:kern w:val="1"/>
                <w:sz w:val="44"/>
                <w:szCs w:val="44"/>
                <w:lang w:eastAsia="ar-SA"/>
              </w:rPr>
              <w:t>Име особе за контакт:</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ru-RU" w:eastAsia="ar-SA"/>
              </w:rPr>
            </w:pPr>
            <w:r w:rsidRPr="00324D53">
              <w:rPr>
                <w:rFonts w:ascii="Times New Roman" w:eastAsia="Arial Unicode MS" w:hAnsi="Times New Roman" w:cs="Times New Roman"/>
                <w:i/>
                <w:iCs/>
                <w:color w:val="000000"/>
                <w:kern w:val="1"/>
                <w:sz w:val="44"/>
                <w:szCs w:val="44"/>
                <w:lang w:val="ru-RU" w:eastAsia="ar-SA"/>
              </w:rPr>
              <w:t xml:space="preserve">Електронска адреса </w:t>
            </w:r>
            <w:r w:rsidRPr="00324D53">
              <w:rPr>
                <w:rFonts w:ascii="Times New Roman" w:eastAsia="Arial Unicode MS" w:hAnsi="Times New Roman" w:cs="Times New Roman"/>
                <w:i/>
                <w:iCs/>
                <w:color w:val="000000"/>
                <w:kern w:val="1"/>
                <w:sz w:val="44"/>
                <w:szCs w:val="44"/>
                <w:lang w:val="ru-RU" w:eastAsia="ar-SA"/>
              </w:rPr>
              <w:lastRenderedPageBreak/>
              <w:t>понуђача (</w:t>
            </w:r>
            <w:r w:rsidRPr="00324D53">
              <w:rPr>
                <w:rFonts w:ascii="Times New Roman" w:eastAsia="Arial Unicode MS" w:hAnsi="Times New Roman" w:cs="Times New Roman"/>
                <w:i/>
                <w:iCs/>
                <w:color w:val="000000"/>
                <w:kern w:val="1"/>
                <w:sz w:val="44"/>
                <w:szCs w:val="44"/>
                <w:lang w:eastAsia="ar-SA"/>
              </w:rPr>
              <w:t>e</w:t>
            </w:r>
            <w:r w:rsidRPr="00324D53">
              <w:rPr>
                <w:rFonts w:ascii="Times New Roman" w:eastAsia="Arial Unicode MS" w:hAnsi="Times New Roman" w:cs="Times New Roman"/>
                <w:i/>
                <w:iCs/>
                <w:color w:val="000000"/>
                <w:kern w:val="1"/>
                <w:sz w:val="44"/>
                <w:szCs w:val="44"/>
                <w:lang w:val="ru-RU" w:eastAsia="ar-SA"/>
              </w:rPr>
              <w:t>-</w:t>
            </w:r>
            <w:r w:rsidRPr="00324D53">
              <w:rPr>
                <w:rFonts w:ascii="Times New Roman" w:eastAsia="Arial Unicode MS" w:hAnsi="Times New Roman" w:cs="Times New Roman"/>
                <w:i/>
                <w:iCs/>
                <w:color w:val="000000"/>
                <w:kern w:val="1"/>
                <w:sz w:val="44"/>
                <w:szCs w:val="44"/>
                <w:lang w:eastAsia="ar-SA"/>
              </w:rPr>
              <w:t>mail</w:t>
            </w:r>
            <w:r w:rsidRPr="00324D53">
              <w:rPr>
                <w:rFonts w:ascii="Times New Roman" w:eastAsia="Arial Unicode MS" w:hAnsi="Times New Roman" w:cs="Times New Roman"/>
                <w:i/>
                <w:iCs/>
                <w:color w:val="000000"/>
                <w:kern w:val="1"/>
                <w:sz w:val="44"/>
                <w:szCs w:val="44"/>
                <w:lang w:val="ru-RU" w:eastAsia="ar-SA"/>
              </w:rPr>
              <w:t>):</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val="ru-RU"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i/>
                <w:iCs/>
                <w:color w:val="000000"/>
                <w:kern w:val="1"/>
                <w:sz w:val="44"/>
                <w:szCs w:val="44"/>
                <w:lang w:eastAsia="ar-SA"/>
              </w:rPr>
              <w:lastRenderedPageBreak/>
              <w:t>Телефон:</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i/>
                <w:iCs/>
                <w:color w:val="000000"/>
                <w:kern w:val="1"/>
                <w:sz w:val="44"/>
                <w:szCs w:val="44"/>
                <w:lang w:eastAsia="ar-SA"/>
              </w:rPr>
              <w:t>Телефакс:</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ru-RU" w:eastAsia="ar-SA"/>
              </w:rPr>
            </w:pPr>
            <w:r w:rsidRPr="00324D53">
              <w:rPr>
                <w:rFonts w:ascii="Times New Roman" w:eastAsia="Arial Unicode MS" w:hAnsi="Times New Roman" w:cs="Times New Roman"/>
                <w:i/>
                <w:iCs/>
                <w:color w:val="000000"/>
                <w:kern w:val="1"/>
                <w:sz w:val="44"/>
                <w:szCs w:val="44"/>
                <w:lang w:val="ru-RU" w:eastAsia="ar-SA"/>
              </w:rPr>
              <w:t>Број рачуна понуђача и назив банке:</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b/>
                <w:bCs/>
                <w:i/>
                <w:iCs/>
                <w:color w:val="000000"/>
                <w:kern w:val="1"/>
                <w:sz w:val="44"/>
                <w:szCs w:val="44"/>
                <w:lang w:val="ru-RU"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ru-RU"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ru-RU" w:eastAsia="ar-SA"/>
              </w:rPr>
            </w:pPr>
          </w:p>
        </w:tc>
      </w:tr>
      <w:tr w:rsidR="00324D53" w:rsidRPr="00324D53" w:rsidTr="001B5FCA">
        <w:tc>
          <w:tcPr>
            <w:tcW w:w="4621"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ru-RU" w:eastAsia="ar-SA"/>
              </w:rPr>
            </w:pPr>
            <w:r w:rsidRPr="00324D53">
              <w:rPr>
                <w:rFonts w:ascii="Times New Roman" w:eastAsia="Arial Unicode MS" w:hAnsi="Times New Roman" w:cs="Times New Roman"/>
                <w:i/>
                <w:iCs/>
                <w:color w:val="000000"/>
                <w:kern w:val="1"/>
                <w:sz w:val="44"/>
                <w:szCs w:val="4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ind w:firstLine="708"/>
              <w:rPr>
                <w:rFonts w:ascii="Times New Roman" w:eastAsia="Arial Unicode MS" w:hAnsi="Times New Roman" w:cs="Times New Roman"/>
                <w:b/>
                <w:bCs/>
                <w:i/>
                <w:iCs/>
                <w:color w:val="000000"/>
                <w:kern w:val="1"/>
                <w:sz w:val="44"/>
                <w:szCs w:val="44"/>
                <w:lang w:val="ru-RU" w:eastAsia="ar-SA"/>
              </w:rPr>
            </w:pPr>
          </w:p>
          <w:p w:rsidR="00324D53" w:rsidRPr="00324D53" w:rsidRDefault="00324D53" w:rsidP="00324D53">
            <w:pPr>
              <w:suppressAutoHyphens/>
              <w:spacing w:after="0" w:line="100" w:lineRule="atLeast"/>
              <w:ind w:firstLine="708"/>
              <w:rPr>
                <w:rFonts w:ascii="Times New Roman" w:eastAsia="Arial Unicode MS" w:hAnsi="Times New Roman" w:cs="Times New Roman"/>
                <w:b/>
                <w:bCs/>
                <w:i/>
                <w:iCs/>
                <w:color w:val="000000"/>
                <w:kern w:val="1"/>
                <w:sz w:val="44"/>
                <w:szCs w:val="44"/>
                <w:lang w:val="ru-RU" w:eastAsia="ar-SA"/>
              </w:rPr>
            </w:pPr>
          </w:p>
          <w:p w:rsidR="00324D53" w:rsidRPr="00324D53" w:rsidRDefault="00324D53" w:rsidP="00324D53">
            <w:pPr>
              <w:suppressAutoHyphens/>
              <w:spacing w:after="0" w:line="100" w:lineRule="atLeast"/>
              <w:ind w:firstLine="708"/>
              <w:rPr>
                <w:rFonts w:ascii="Times New Roman" w:eastAsia="Arial Unicode MS" w:hAnsi="Times New Roman" w:cs="Times New Roman"/>
                <w:b/>
                <w:bCs/>
                <w:i/>
                <w:iCs/>
                <w:color w:val="000000"/>
                <w:kern w:val="1"/>
                <w:sz w:val="44"/>
                <w:szCs w:val="44"/>
                <w:lang w:val="ru-RU" w:eastAsia="ar-SA"/>
              </w:rPr>
            </w:pPr>
          </w:p>
        </w:tc>
      </w:tr>
    </w:tbl>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eastAsia="ar-SA"/>
        </w:rPr>
      </w:pPr>
      <w:r w:rsidRPr="00324D53">
        <w:rPr>
          <w:rFonts w:ascii="Times New Roman" w:eastAsia="TimesNewRomanPSMT" w:hAnsi="Times New Roman" w:cs="Times New Roman"/>
          <w:b/>
          <w:bCs/>
          <w:i/>
          <w:iCs/>
          <w:color w:val="000000"/>
          <w:kern w:val="1"/>
          <w:sz w:val="44"/>
          <w:szCs w:val="4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24D53" w:rsidRPr="00324D53" w:rsidTr="001B5FC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center"/>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center"/>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
                <w:bCs/>
                <w:color w:val="000000"/>
                <w:kern w:val="1"/>
                <w:sz w:val="44"/>
                <w:szCs w:val="44"/>
                <w:lang w:eastAsia="ar-SA"/>
              </w:rPr>
              <w:t xml:space="preserve">А) САМОСТАЛНО </w:t>
            </w:r>
          </w:p>
        </w:tc>
      </w:tr>
      <w:tr w:rsidR="00324D53" w:rsidRPr="00324D53" w:rsidTr="001B5FC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b/>
                <w:bCs/>
                <w:color w:val="000000"/>
                <w:kern w:val="1"/>
                <w:sz w:val="44"/>
                <w:szCs w:val="44"/>
                <w:lang w:eastAsia="ar-SA"/>
              </w:rPr>
            </w:pPr>
          </w:p>
          <w:p w:rsidR="00324D53" w:rsidRPr="00324D53" w:rsidRDefault="00324D53" w:rsidP="00324D53">
            <w:pPr>
              <w:suppressAutoHyphens/>
              <w:spacing w:after="0" w:line="100" w:lineRule="atLeast"/>
              <w:jc w:val="center"/>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
                <w:bCs/>
                <w:color w:val="000000"/>
                <w:kern w:val="1"/>
                <w:sz w:val="44"/>
                <w:szCs w:val="44"/>
                <w:lang w:eastAsia="ar-SA"/>
              </w:rPr>
              <w:t>Б) СА ПОДИЗВОЂАЧЕМ</w:t>
            </w:r>
          </w:p>
        </w:tc>
      </w:tr>
      <w:tr w:rsidR="00324D53" w:rsidRPr="00324D53" w:rsidTr="001B5FC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center"/>
              <w:rPr>
                <w:rFonts w:ascii="Times New Roman" w:eastAsia="TimesNewRomanPSMT" w:hAnsi="Times New Roman" w:cs="Times New Roman"/>
                <w:b/>
                <w:bCs/>
                <w:color w:val="000000"/>
                <w:kern w:val="1"/>
                <w:sz w:val="44"/>
                <w:szCs w:val="44"/>
                <w:lang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i/>
                <w:iCs/>
                <w:color w:val="000000"/>
                <w:kern w:val="1"/>
                <w:sz w:val="44"/>
                <w:szCs w:val="44"/>
                <w:lang w:val="ru-RU" w:eastAsia="ar-SA"/>
              </w:rPr>
            </w:pPr>
            <w:r w:rsidRPr="00324D53">
              <w:rPr>
                <w:rFonts w:ascii="Times New Roman" w:eastAsia="TimesNewRomanPSMT" w:hAnsi="Times New Roman" w:cs="Times New Roman"/>
                <w:b/>
                <w:bCs/>
                <w:color w:val="000000"/>
                <w:kern w:val="1"/>
                <w:sz w:val="44"/>
                <w:szCs w:val="44"/>
                <w:lang w:eastAsia="ar-SA"/>
              </w:rPr>
              <w:t>В) КАО ЗАЈЕДНИЧКУ ПОНУДУ</w:t>
            </w:r>
          </w:p>
        </w:tc>
      </w:tr>
    </w:tbl>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eastAsia="ar-SA"/>
        </w:rPr>
      </w:pPr>
      <w:r w:rsidRPr="00324D53">
        <w:rPr>
          <w:rFonts w:ascii="Times New Roman" w:eastAsia="Arial Unicode MS" w:hAnsi="Times New Roman" w:cs="Times New Roman"/>
          <w:b/>
          <w:i/>
          <w:iCs/>
          <w:color w:val="000000"/>
          <w:kern w:val="1"/>
          <w:sz w:val="44"/>
          <w:szCs w:val="44"/>
          <w:lang w:val="ru-RU" w:eastAsia="ar-SA"/>
        </w:rPr>
        <w:t>Напомена:</w:t>
      </w:r>
      <w:r w:rsidRPr="00324D53">
        <w:rPr>
          <w:rFonts w:ascii="Times New Roman" w:eastAsia="Arial Unicode MS" w:hAnsi="Times New Roman" w:cs="Times New Roman"/>
          <w:i/>
          <w:iCs/>
          <w:color w:val="000000"/>
          <w:kern w:val="1"/>
          <w:sz w:val="44"/>
          <w:szCs w:val="4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24D53">
        <w:rPr>
          <w:rFonts w:ascii="Times New Roman" w:eastAsia="Arial Unicode MS" w:hAnsi="Times New Roman" w:cs="Times New Roman"/>
          <w:i/>
          <w:iCs/>
          <w:kern w:val="1"/>
          <w:sz w:val="44"/>
          <w:szCs w:val="44"/>
          <w:lang w:val="ru-RU" w:eastAsia="ar-SA"/>
        </w:rPr>
        <w:t>свим учесницима</w:t>
      </w:r>
      <w:r w:rsidRPr="00324D53">
        <w:rPr>
          <w:rFonts w:ascii="Times New Roman" w:eastAsia="Arial Unicode MS" w:hAnsi="Times New Roman" w:cs="Times New Roman"/>
          <w:i/>
          <w:iCs/>
          <w:color w:val="000000"/>
          <w:kern w:val="1"/>
          <w:sz w:val="44"/>
          <w:szCs w:val="44"/>
          <w:lang w:val="ru-RU" w:eastAsia="ar-SA"/>
        </w:rPr>
        <w:t xml:space="preserve"> заједничке понуде, уколико понуду подноси група понуђача</w:t>
      </w:r>
    </w:p>
    <w:p w:rsidR="00324D53" w:rsidRPr="00324D53" w:rsidRDefault="00324D53" w:rsidP="00324D53">
      <w:pPr>
        <w:suppressAutoHyphens/>
        <w:spacing w:after="0" w:line="100" w:lineRule="atLeast"/>
        <w:jc w:val="both"/>
        <w:rPr>
          <w:rFonts w:ascii="Times New Roman" w:eastAsia="TimesNewRomanPSMT" w:hAnsi="Times New Roman" w:cs="Times New Roman"/>
          <w:b/>
          <w:bCs/>
          <w:i/>
          <w:color w:val="000000"/>
          <w:kern w:val="1"/>
          <w:sz w:val="44"/>
          <w:szCs w:val="44"/>
          <w:lang w:eastAsia="ar-SA"/>
        </w:rPr>
      </w:pPr>
      <w:r w:rsidRPr="00324D53">
        <w:rPr>
          <w:rFonts w:ascii="Times New Roman" w:eastAsia="TimesNewRomanPSMT" w:hAnsi="Times New Roman" w:cs="Times New Roman"/>
          <w:b/>
          <w:bCs/>
          <w:i/>
          <w:color w:val="000000"/>
          <w:kern w:val="1"/>
          <w:sz w:val="44"/>
          <w:szCs w:val="44"/>
          <w:lang w:val="sr-Cyrl-CS" w:eastAsia="ar-SA"/>
        </w:rPr>
        <w:lastRenderedPageBreak/>
        <w:t xml:space="preserve">3) </w:t>
      </w:r>
      <w:r w:rsidRPr="00324D53">
        <w:rPr>
          <w:rFonts w:ascii="Times New Roman" w:eastAsia="TimesNewRomanPSMT" w:hAnsi="Times New Roman" w:cs="Times New Roman"/>
          <w:b/>
          <w:bCs/>
          <w:i/>
          <w:color w:val="000000"/>
          <w:kern w:val="1"/>
          <w:sz w:val="44"/>
          <w:szCs w:val="44"/>
          <w:lang w:eastAsia="ar-SA"/>
        </w:rPr>
        <w:t xml:space="preserve">ПОДАЦИ О ПОДИЗВОЂАЧУ </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TimesNewRomanPSMT" w:hAnsi="Times New Roman" w:cs="Times New Roman"/>
          <w:b/>
          <w:bCs/>
          <w:i/>
          <w:color w:val="000000"/>
          <w:kern w:val="1"/>
          <w:sz w:val="44"/>
          <w:szCs w:val="4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val="ru-RU"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val="ru-RU"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2</w:t>
            </w:r>
            <w:r w:rsidRPr="00324D53">
              <w:rPr>
                <w:rFonts w:ascii="Times New Roman" w:eastAsia="TimesNewRomanPSMT" w:hAnsi="Times New Roman" w:cs="Times New Roman"/>
                <w:bCs/>
                <w:i/>
                <w:color w:val="000000"/>
                <w:kern w:val="1"/>
                <w:sz w:val="44"/>
                <w:szCs w:val="44"/>
                <w:lang w:eastAsia="ar-SA"/>
              </w:rPr>
              <w:lastRenderedPageBreak/>
              <w:t>)</w:t>
            </w: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val="ru-RU"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val="ru-RU" w:eastAsia="ar-SA"/>
              </w:rPr>
            </w:pPr>
          </w:p>
        </w:tc>
      </w:tr>
    </w:tbl>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u w:val="single"/>
          <w:lang w:val="ru-RU"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ru-RU" w:eastAsia="ar-SA"/>
        </w:rPr>
      </w:pPr>
      <w:r w:rsidRPr="00324D53">
        <w:rPr>
          <w:rFonts w:ascii="Times New Roman" w:eastAsia="Arial Unicode MS" w:hAnsi="Times New Roman" w:cs="Times New Roman"/>
          <w:b/>
          <w:bCs/>
          <w:i/>
          <w:iCs/>
          <w:color w:val="000000"/>
          <w:kern w:val="1"/>
          <w:sz w:val="44"/>
          <w:szCs w:val="44"/>
          <w:u w:val="single"/>
          <w:lang w:val="ru-RU" w:eastAsia="ar-SA"/>
        </w:rPr>
        <w:t>Напомена:</w:t>
      </w:r>
      <w:r w:rsidRPr="00324D53">
        <w:rPr>
          <w:rFonts w:ascii="Times New Roman" w:eastAsia="Arial Unicode MS" w:hAnsi="Times New Roman" w:cs="Times New Roman"/>
          <w:b/>
          <w:bCs/>
          <w:i/>
          <w:iCs/>
          <w:color w:val="000000"/>
          <w:kern w:val="1"/>
          <w:sz w:val="44"/>
          <w:szCs w:val="44"/>
          <w:lang w:val="ru-RU" w:eastAsia="ar-SA"/>
        </w:rPr>
        <w:t xml:space="preserve"> </w:t>
      </w: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Arial Unicode MS" w:hAnsi="Times New Roman" w:cs="Times New Roman"/>
          <w:i/>
          <w:iCs/>
          <w:color w:val="000000"/>
          <w:kern w:val="1"/>
          <w:sz w:val="44"/>
          <w:szCs w:val="44"/>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24D53">
        <w:rPr>
          <w:rFonts w:ascii="Times New Roman" w:eastAsia="Arial Unicode MS" w:hAnsi="Times New Roman" w:cs="Times New Roman"/>
          <w:i/>
          <w:iCs/>
          <w:color w:val="000000"/>
          <w:kern w:val="1"/>
          <w:sz w:val="44"/>
          <w:szCs w:val="44"/>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sr-Latn-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i/>
          <w:color w:val="000000"/>
          <w:kern w:val="1"/>
          <w:sz w:val="44"/>
          <w:szCs w:val="44"/>
          <w:lang w:val="ru-RU" w:eastAsia="ar-SA"/>
        </w:rPr>
      </w:pPr>
      <w:r w:rsidRPr="00324D53">
        <w:rPr>
          <w:rFonts w:ascii="Times New Roman" w:eastAsia="TimesNewRomanPSMT" w:hAnsi="Times New Roman" w:cs="Times New Roman"/>
          <w:b/>
          <w:bCs/>
          <w:i/>
          <w:color w:val="000000"/>
          <w:kern w:val="1"/>
          <w:sz w:val="44"/>
          <w:szCs w:val="44"/>
          <w:lang w:val="sr-Cyrl-CS" w:eastAsia="ar-SA"/>
        </w:rPr>
        <w:br w:type="page"/>
      </w:r>
      <w:r w:rsidRPr="00324D53">
        <w:rPr>
          <w:rFonts w:ascii="Times New Roman" w:eastAsia="TimesNewRomanPSMT" w:hAnsi="Times New Roman" w:cs="Times New Roman"/>
          <w:b/>
          <w:bCs/>
          <w:i/>
          <w:color w:val="000000"/>
          <w:kern w:val="1"/>
          <w:sz w:val="44"/>
          <w:szCs w:val="44"/>
          <w:lang w:val="sr-Cyrl-CS" w:eastAsia="ar-SA"/>
        </w:rPr>
        <w:lastRenderedPageBreak/>
        <w:t xml:space="preserve">4) </w:t>
      </w:r>
      <w:r w:rsidRPr="00324D53">
        <w:rPr>
          <w:rFonts w:ascii="Times New Roman" w:eastAsia="TimesNewRomanPSMT" w:hAnsi="Times New Roman" w:cs="Times New Roman"/>
          <w:b/>
          <w:bCs/>
          <w:i/>
          <w:color w:val="000000"/>
          <w:kern w:val="1"/>
          <w:sz w:val="44"/>
          <w:szCs w:val="44"/>
          <w:lang w:val="ru-RU" w:eastAsia="ar-SA"/>
        </w:rPr>
        <w:t>ПОДАЦИ О УЧЕСНИКУ  У ЗАЈЕДНИЧКОЈ ПОНУДИ</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TimesNewRomanPSMT" w:hAnsi="Times New Roman" w:cs="Times New Roman"/>
          <w:b/>
          <w:bCs/>
          <w:i/>
          <w:color w:val="000000"/>
          <w:kern w:val="1"/>
          <w:sz w:val="44"/>
          <w:szCs w:val="4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val="ru-RU"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eastAsia="ar-SA"/>
              </w:rPr>
              <w:t>2)</w:t>
            </w: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val="ru-RU"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eastAsia="ar-SA"/>
              </w:rPr>
              <w:t>3)</w:t>
            </w: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ru-RU" w:eastAsia="ar-SA"/>
              </w:rPr>
            </w:pPr>
            <w:r w:rsidRPr="00324D53">
              <w:rPr>
                <w:rFonts w:ascii="Times New Roman" w:eastAsia="TimesNewRomanPSMT" w:hAnsi="Times New Roman" w:cs="Times New Roman"/>
                <w:bCs/>
                <w:i/>
                <w:color w:val="000000"/>
                <w:kern w:val="1"/>
                <w:sz w:val="44"/>
                <w:szCs w:val="4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val="ru-RU"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r w:rsidR="00324D53" w:rsidRPr="00324D53" w:rsidTr="001B5FCA">
        <w:tc>
          <w:tcPr>
            <w:tcW w:w="4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tc>
        <w:tc>
          <w:tcPr>
            <w:tcW w:w="4219"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eastAsia="ar-SA"/>
              </w:rPr>
            </w:pPr>
            <w:r w:rsidRPr="00324D53">
              <w:rPr>
                <w:rFonts w:ascii="Times New Roman" w:eastAsia="TimesNewRomanPSMT" w:hAnsi="Times New Roman" w:cs="Times New Roman"/>
                <w:bCs/>
                <w:i/>
                <w:color w:val="000000"/>
                <w:kern w:val="1"/>
                <w:sz w:val="44"/>
                <w:szCs w:val="4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
                <w:bCs/>
                <w:color w:val="000000"/>
                <w:kern w:val="1"/>
                <w:sz w:val="44"/>
                <w:szCs w:val="44"/>
                <w:lang w:eastAsia="ar-SA"/>
              </w:rPr>
            </w:pPr>
          </w:p>
        </w:tc>
      </w:tr>
    </w:tbl>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u w:val="single"/>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ru-RU" w:eastAsia="ar-SA"/>
        </w:rPr>
      </w:pPr>
      <w:r w:rsidRPr="00324D53">
        <w:rPr>
          <w:rFonts w:ascii="Times New Roman" w:eastAsia="Arial Unicode MS" w:hAnsi="Times New Roman" w:cs="Times New Roman"/>
          <w:b/>
          <w:bCs/>
          <w:i/>
          <w:iCs/>
          <w:color w:val="000000"/>
          <w:kern w:val="1"/>
          <w:sz w:val="44"/>
          <w:szCs w:val="44"/>
          <w:u w:val="single"/>
          <w:lang w:eastAsia="ar-SA"/>
        </w:rPr>
        <w:t>Напомена:</w:t>
      </w:r>
      <w:r w:rsidRPr="00324D53">
        <w:rPr>
          <w:rFonts w:ascii="Times New Roman" w:eastAsia="Arial Unicode MS" w:hAnsi="Times New Roman" w:cs="Times New Roman"/>
          <w:b/>
          <w:bCs/>
          <w:i/>
          <w:i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r w:rsidRPr="00324D53">
        <w:rPr>
          <w:rFonts w:ascii="Times New Roman" w:eastAsia="Arial Unicode MS" w:hAnsi="Times New Roman" w:cs="Times New Roman"/>
          <w:i/>
          <w:iCs/>
          <w:color w:val="000000"/>
          <w:kern w:val="1"/>
          <w:sz w:val="44"/>
          <w:szCs w:val="4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sr-Cyrl-CS" w:eastAsia="ar-SA"/>
        </w:rPr>
      </w:pPr>
      <w:r w:rsidRPr="00324D53">
        <w:rPr>
          <w:rFonts w:ascii="Times New Roman" w:eastAsia="Arial Unicode MS" w:hAnsi="Times New Roman" w:cs="Times New Roman"/>
          <w:b/>
          <w:bCs/>
          <w:i/>
          <w:iCs/>
          <w:color w:val="000000"/>
          <w:kern w:val="1"/>
          <w:sz w:val="44"/>
          <w:szCs w:val="44"/>
          <w:lang w:val="sr-Cyrl-RS" w:eastAsia="ar-SA"/>
        </w:rPr>
        <w:br w:type="page"/>
      </w:r>
      <w:r w:rsidRPr="00324D53">
        <w:rPr>
          <w:rFonts w:ascii="Times New Roman" w:eastAsia="TimesNewRomanPSMT" w:hAnsi="Times New Roman" w:cs="Times New Roman"/>
          <w:b/>
          <w:bCs/>
          <w:color w:val="000000"/>
          <w:kern w:val="1"/>
          <w:sz w:val="44"/>
          <w:szCs w:val="44"/>
          <w:lang w:val="sr-Cyrl-CS" w:eastAsia="ar-SA"/>
        </w:rPr>
        <w:lastRenderedPageBreak/>
        <w:t>5) ПАРТИЈА _________________________</w:t>
      </w: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sr-Cyrl-RS" w:eastAsia="ar-SA"/>
        </w:rPr>
      </w:pPr>
    </w:p>
    <w:tbl>
      <w:tblPr>
        <w:tblW w:w="0" w:type="auto"/>
        <w:tblInd w:w="308" w:type="dxa"/>
        <w:tblLayout w:type="fixed"/>
        <w:tblLook w:val="0000" w:firstRow="0" w:lastRow="0" w:firstColumn="0" w:lastColumn="0" w:noHBand="0" w:noVBand="0"/>
      </w:tblPr>
      <w:tblGrid>
        <w:gridCol w:w="5250"/>
        <w:gridCol w:w="3365"/>
      </w:tblGrid>
      <w:tr w:rsidR="00324D53" w:rsidRPr="00324D53" w:rsidTr="001B5FCA">
        <w:tc>
          <w:tcPr>
            <w:tcW w:w="5250"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color w:val="000000"/>
                <w:kern w:val="1"/>
                <w:sz w:val="44"/>
                <w:szCs w:val="44"/>
                <w:lang w:val="ru-RU"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ru-RU" w:eastAsia="ar-SA"/>
              </w:rPr>
            </w:pPr>
            <w:r w:rsidRPr="00324D53">
              <w:rPr>
                <w:rFonts w:ascii="Times New Roman" w:eastAsia="TimesNewRomanPSMT" w:hAnsi="Times New Roman" w:cs="Times New Roman"/>
                <w:bCs/>
                <w:color w:val="000000"/>
                <w:kern w:val="1"/>
                <w:sz w:val="44"/>
                <w:szCs w:val="44"/>
                <w:lang w:val="ru-RU" w:eastAsia="ar-SA"/>
              </w:rPr>
              <w:t>Износ понуде у динарима за једног ученика са обрачунатим  ПДВ-ом</w:t>
            </w:r>
          </w:p>
          <w:p w:rsidR="00324D53" w:rsidRPr="00324D53" w:rsidRDefault="00324D53" w:rsidP="00324D53">
            <w:pPr>
              <w:suppressAutoHyphens/>
              <w:spacing w:after="0" w:line="100" w:lineRule="atLeast"/>
              <w:jc w:val="both"/>
              <w:rPr>
                <w:rFonts w:ascii="Times New Roman" w:eastAsia="TimesNewRomanPSMT" w:hAnsi="Times New Roman" w:cs="Times New Roman"/>
                <w:bCs/>
                <w:color w:val="FF0000"/>
                <w:kern w:val="1"/>
                <w:sz w:val="44"/>
                <w:szCs w:val="4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color w:val="000000"/>
                <w:kern w:val="1"/>
                <w:sz w:val="44"/>
                <w:szCs w:val="44"/>
                <w:lang w:val="ru-RU" w:eastAsia="ar-SA"/>
              </w:rPr>
            </w:pPr>
          </w:p>
        </w:tc>
      </w:tr>
      <w:tr w:rsidR="00324D53" w:rsidRPr="00324D53" w:rsidTr="001B5FCA">
        <w:tc>
          <w:tcPr>
            <w:tcW w:w="5250"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color w:val="000000"/>
                <w:kern w:val="1"/>
                <w:sz w:val="44"/>
                <w:szCs w:val="44"/>
                <w:lang w:val="ru-RU" w:eastAsia="ar-SA"/>
              </w:rPr>
            </w:pPr>
            <w:r w:rsidRPr="00324D53">
              <w:rPr>
                <w:rFonts w:ascii="Times New Roman" w:eastAsia="TimesNewRomanPSMT" w:hAnsi="Times New Roman" w:cs="Times New Roman"/>
                <w:bCs/>
                <w:color w:val="000000"/>
                <w:kern w:val="1"/>
                <w:sz w:val="44"/>
                <w:szCs w:val="44"/>
                <w:lang w:val="ru-RU" w:eastAsia="ar-SA"/>
              </w:rPr>
              <w:t xml:space="preserve">Гратис место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sr-Cyrl-CS" w:eastAsia="ar-SA"/>
              </w:rPr>
            </w:pPr>
          </w:p>
        </w:tc>
      </w:tr>
      <w:tr w:rsidR="00324D53" w:rsidRPr="00324D53" w:rsidTr="001B5FCA">
        <w:tc>
          <w:tcPr>
            <w:tcW w:w="5250"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color w:val="000000"/>
                <w:kern w:val="1"/>
                <w:sz w:val="44"/>
                <w:szCs w:val="44"/>
                <w:lang w:val="ru-RU" w:eastAsia="ar-SA"/>
              </w:rPr>
            </w:pPr>
            <w:r w:rsidRPr="00324D53">
              <w:rPr>
                <w:rFonts w:ascii="Times New Roman" w:eastAsia="TimesNewRomanPSMT" w:hAnsi="Times New Roman" w:cs="Times New Roman"/>
                <w:bCs/>
                <w:color w:val="000000"/>
                <w:kern w:val="1"/>
                <w:sz w:val="44"/>
                <w:szCs w:val="44"/>
                <w:lang w:val="ru-RU" w:eastAsia="ar-SA"/>
              </w:rPr>
              <w:t>Саставни делови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 Програм путовања;</w:t>
            </w:r>
          </w:p>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val="sr-Latn-RS" w:eastAsia="ar-SA"/>
              </w:rPr>
            </w:pPr>
            <w:r w:rsidRPr="00324D53">
              <w:rPr>
                <w:rFonts w:ascii="Times New Roman" w:eastAsia="Arial Unicode MS" w:hAnsi="Times New Roman" w:cs="Times New Roman"/>
                <w:color w:val="000000"/>
                <w:kern w:val="1"/>
                <w:sz w:val="44"/>
                <w:szCs w:val="44"/>
                <w:lang w:val="sr-Cyrl-CS" w:eastAsia="ar-SA"/>
              </w:rPr>
              <w:t>- Општи услови путовања</w:t>
            </w:r>
          </w:p>
        </w:tc>
      </w:tr>
      <w:tr w:rsidR="00324D53" w:rsidRPr="00324D53" w:rsidTr="001B5FCA">
        <w:tc>
          <w:tcPr>
            <w:tcW w:w="5250"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color w:val="000000"/>
                <w:kern w:val="1"/>
                <w:sz w:val="44"/>
                <w:szCs w:val="44"/>
                <w:lang w:val="ru-RU" w:eastAsia="ar-SA"/>
              </w:rPr>
            </w:pPr>
          </w:p>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color w:val="000000"/>
                <w:kern w:val="1"/>
                <w:sz w:val="44"/>
                <w:szCs w:val="44"/>
                <w:lang w:val="ru-RU" w:eastAsia="ar-SA"/>
              </w:rPr>
            </w:pPr>
            <w:r w:rsidRPr="00324D53">
              <w:rPr>
                <w:rFonts w:ascii="Times New Roman" w:eastAsia="TimesNewRomanPSMT" w:hAnsi="Times New Roman" w:cs="Times New Roman"/>
                <w:bCs/>
                <w:color w:val="000000"/>
                <w:kern w:val="1"/>
                <w:sz w:val="44"/>
                <w:szCs w:val="44"/>
                <w:lang w:val="ru-RU" w:eastAsia="ar-SA"/>
              </w:rPr>
              <w:t xml:space="preserve">Рок важења понуде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TimesNewRomanPSMT" w:hAnsi="Times New Roman" w:cs="Times New Roman"/>
                <w:bCs/>
                <w:color w:val="000000"/>
                <w:kern w:val="1"/>
                <w:sz w:val="44"/>
                <w:szCs w:val="44"/>
                <w:lang w:val="ru-RU" w:eastAsia="ar-SA"/>
              </w:rPr>
            </w:pPr>
          </w:p>
        </w:tc>
      </w:tr>
    </w:tbl>
    <w:p w:rsidR="00324D53" w:rsidRPr="00324D53" w:rsidRDefault="00324D53" w:rsidP="00324D53">
      <w:pPr>
        <w:suppressAutoHyphens/>
        <w:spacing w:after="0" w:line="100" w:lineRule="atLeast"/>
        <w:jc w:val="both"/>
        <w:rPr>
          <w:rFonts w:ascii="Times New Roman" w:eastAsia="TimesNewRomanPSMT" w:hAnsi="Times New Roman" w:cs="Times New Roman"/>
          <w:b/>
          <w:b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TimesNewRomanPSMT" w:hAnsi="Times New Roman" w:cs="Times New Roman"/>
          <w:bCs/>
          <w:color w:val="000000"/>
          <w:kern w:val="1"/>
          <w:sz w:val="44"/>
          <w:szCs w:val="44"/>
          <w:lang w:val="sr-Cyrl-CS" w:eastAsia="ar-SA"/>
        </w:rPr>
      </w:pPr>
    </w:p>
    <w:p w:rsidR="00324D53" w:rsidRPr="00324D53" w:rsidRDefault="00324D53" w:rsidP="00324D53">
      <w:pPr>
        <w:suppressAutoHyphens/>
        <w:spacing w:after="0" w:line="100" w:lineRule="atLeast"/>
        <w:ind w:left="720" w:firstLine="720"/>
        <w:jc w:val="both"/>
        <w:rPr>
          <w:rFonts w:ascii="Times New Roman" w:eastAsia="TimesNewRomanPSMT" w:hAnsi="Times New Roman" w:cs="Times New Roman"/>
          <w:bCs/>
          <w:color w:val="000000"/>
          <w:kern w:val="1"/>
          <w:sz w:val="44"/>
          <w:szCs w:val="44"/>
          <w:lang w:eastAsia="ar-SA"/>
        </w:rPr>
      </w:pPr>
    </w:p>
    <w:p w:rsidR="00324D53" w:rsidRPr="00324D53" w:rsidRDefault="00324D53" w:rsidP="00324D53">
      <w:pPr>
        <w:suppressAutoHyphens/>
        <w:spacing w:after="0" w:line="100" w:lineRule="atLeast"/>
        <w:ind w:left="720" w:firstLine="720"/>
        <w:jc w:val="both"/>
        <w:rPr>
          <w:rFonts w:ascii="Times New Roman" w:eastAsia="TimesNewRomanPSMT" w:hAnsi="Times New Roman" w:cs="Times New Roman"/>
          <w:bCs/>
          <w:color w:val="000000"/>
          <w:kern w:val="1"/>
          <w:sz w:val="44"/>
          <w:szCs w:val="44"/>
          <w:lang w:eastAsia="ar-SA"/>
        </w:rPr>
      </w:pPr>
      <w:r w:rsidRPr="00324D53">
        <w:rPr>
          <w:rFonts w:ascii="Times New Roman" w:eastAsia="TimesNewRomanPSMT" w:hAnsi="Times New Roman" w:cs="Times New Roman"/>
          <w:bCs/>
          <w:color w:val="000000"/>
          <w:kern w:val="1"/>
          <w:sz w:val="44"/>
          <w:szCs w:val="44"/>
          <w:lang w:eastAsia="ar-SA"/>
        </w:rPr>
        <w:t xml:space="preserve">Датум </w:t>
      </w:r>
      <w:r w:rsidRPr="00324D53">
        <w:rPr>
          <w:rFonts w:ascii="Times New Roman" w:eastAsia="TimesNewRomanPSMT" w:hAnsi="Times New Roman" w:cs="Times New Roman"/>
          <w:bCs/>
          <w:color w:val="000000"/>
          <w:kern w:val="1"/>
          <w:sz w:val="44"/>
          <w:szCs w:val="44"/>
          <w:lang w:eastAsia="ar-SA"/>
        </w:rPr>
        <w:tab/>
      </w:r>
      <w:r w:rsidRPr="00324D53">
        <w:rPr>
          <w:rFonts w:ascii="Times New Roman" w:eastAsia="TimesNewRomanPSMT" w:hAnsi="Times New Roman" w:cs="Times New Roman"/>
          <w:bCs/>
          <w:color w:val="000000"/>
          <w:kern w:val="1"/>
          <w:sz w:val="44"/>
          <w:szCs w:val="44"/>
          <w:lang w:eastAsia="ar-SA"/>
        </w:rPr>
        <w:tab/>
      </w:r>
      <w:r w:rsidRPr="00324D53">
        <w:rPr>
          <w:rFonts w:ascii="Times New Roman" w:eastAsia="TimesNewRomanPSMT" w:hAnsi="Times New Roman" w:cs="Times New Roman"/>
          <w:bCs/>
          <w:color w:val="000000"/>
          <w:kern w:val="1"/>
          <w:sz w:val="44"/>
          <w:szCs w:val="44"/>
          <w:lang w:eastAsia="ar-SA"/>
        </w:rPr>
        <w:tab/>
      </w:r>
      <w:r w:rsidRPr="00324D53">
        <w:rPr>
          <w:rFonts w:ascii="Times New Roman" w:eastAsia="TimesNewRomanPSMT" w:hAnsi="Times New Roman" w:cs="Times New Roman"/>
          <w:bCs/>
          <w:color w:val="000000"/>
          <w:kern w:val="1"/>
          <w:sz w:val="44"/>
          <w:szCs w:val="44"/>
          <w:lang w:eastAsia="ar-SA"/>
        </w:rPr>
        <w:tab/>
      </w:r>
      <w:r w:rsidRPr="00324D53">
        <w:rPr>
          <w:rFonts w:ascii="Times New Roman" w:eastAsia="TimesNewRomanPSMT" w:hAnsi="Times New Roman" w:cs="Times New Roman"/>
          <w:bCs/>
          <w:color w:val="000000"/>
          <w:kern w:val="1"/>
          <w:sz w:val="44"/>
          <w:szCs w:val="44"/>
          <w:lang w:eastAsia="ar-SA"/>
        </w:rPr>
        <w:tab/>
        <w:t xml:space="preserve">              Понуђач</w:t>
      </w:r>
    </w:p>
    <w:p w:rsidR="00324D53" w:rsidRPr="00324D53" w:rsidRDefault="00324D53" w:rsidP="00324D53">
      <w:pPr>
        <w:suppressAutoHyphens/>
        <w:spacing w:after="0" w:line="100" w:lineRule="atLeast"/>
        <w:ind w:left="2880" w:firstLine="720"/>
        <w:jc w:val="both"/>
        <w:rPr>
          <w:rFonts w:ascii="Times New Roman" w:eastAsia="TimesNewRomanPS-BoldMT" w:hAnsi="Times New Roman" w:cs="Times New Roman"/>
          <w:b/>
          <w:bCs/>
          <w:i/>
          <w:iCs/>
          <w:color w:val="002060"/>
          <w:kern w:val="1"/>
          <w:sz w:val="44"/>
          <w:szCs w:val="44"/>
          <w:lang w:eastAsia="ar-SA"/>
        </w:rPr>
      </w:pPr>
      <w:r w:rsidRPr="00324D53">
        <w:rPr>
          <w:rFonts w:ascii="Times New Roman" w:eastAsia="TimesNewRomanPSMT" w:hAnsi="Times New Roman" w:cs="Times New Roman"/>
          <w:bCs/>
          <w:color w:val="000000"/>
          <w:kern w:val="1"/>
          <w:sz w:val="44"/>
          <w:szCs w:val="44"/>
          <w:lang w:eastAsia="ar-SA"/>
        </w:rPr>
        <w:t xml:space="preserve">    М. П. </w:t>
      </w:r>
    </w:p>
    <w:p w:rsidR="00324D53" w:rsidRPr="00324D53" w:rsidRDefault="00324D53" w:rsidP="00324D53">
      <w:pPr>
        <w:suppressAutoHyphens/>
        <w:spacing w:after="0" w:line="100" w:lineRule="atLeast"/>
        <w:jc w:val="both"/>
        <w:rPr>
          <w:rFonts w:ascii="Times New Roman" w:eastAsia="TimesNewRomanPS-BoldMT" w:hAnsi="Times New Roman" w:cs="Times New Roman"/>
          <w:b/>
          <w:bCs/>
          <w:i/>
          <w:iCs/>
          <w:color w:val="002060"/>
          <w:kern w:val="1"/>
          <w:sz w:val="44"/>
          <w:szCs w:val="44"/>
          <w:lang w:eastAsia="ar-SA"/>
        </w:rPr>
      </w:pPr>
      <w:r w:rsidRPr="00324D53">
        <w:rPr>
          <w:rFonts w:ascii="Times New Roman" w:eastAsia="TimesNewRomanPS-BoldMT" w:hAnsi="Times New Roman" w:cs="Times New Roman"/>
          <w:b/>
          <w:bCs/>
          <w:i/>
          <w:iCs/>
          <w:color w:val="002060"/>
          <w:kern w:val="1"/>
          <w:sz w:val="44"/>
          <w:szCs w:val="44"/>
          <w:lang w:eastAsia="ar-SA"/>
        </w:rPr>
        <w:t>_____________________________</w:t>
      </w:r>
      <w:r w:rsidRPr="00324D53">
        <w:rPr>
          <w:rFonts w:ascii="Times New Roman" w:eastAsia="TimesNewRomanPS-BoldMT" w:hAnsi="Times New Roman" w:cs="Times New Roman"/>
          <w:b/>
          <w:bCs/>
          <w:i/>
          <w:iCs/>
          <w:color w:val="002060"/>
          <w:kern w:val="1"/>
          <w:sz w:val="44"/>
          <w:szCs w:val="44"/>
          <w:lang w:eastAsia="ar-SA"/>
        </w:rPr>
        <w:tab/>
      </w:r>
      <w:r w:rsidRPr="00324D53">
        <w:rPr>
          <w:rFonts w:ascii="Times New Roman" w:eastAsia="TimesNewRomanPS-BoldMT" w:hAnsi="Times New Roman" w:cs="Times New Roman"/>
          <w:b/>
          <w:bCs/>
          <w:i/>
          <w:iCs/>
          <w:color w:val="002060"/>
          <w:kern w:val="1"/>
          <w:sz w:val="44"/>
          <w:szCs w:val="44"/>
          <w:lang w:eastAsia="ar-SA"/>
        </w:rPr>
        <w:tab/>
      </w:r>
      <w:r w:rsidRPr="00324D53">
        <w:rPr>
          <w:rFonts w:ascii="Times New Roman" w:eastAsia="TimesNewRomanPS-BoldMT" w:hAnsi="Times New Roman" w:cs="Times New Roman"/>
          <w:b/>
          <w:bCs/>
          <w:i/>
          <w:iCs/>
          <w:color w:val="002060"/>
          <w:kern w:val="1"/>
          <w:sz w:val="44"/>
          <w:szCs w:val="44"/>
          <w:lang w:eastAsia="ar-SA"/>
        </w:rPr>
        <w:tab/>
        <w:t>________________________________</w:t>
      </w:r>
    </w:p>
    <w:p w:rsidR="00324D53" w:rsidRPr="00324D53" w:rsidRDefault="00324D53" w:rsidP="00324D53">
      <w:pPr>
        <w:suppressAutoHyphens/>
        <w:spacing w:after="0" w:line="100" w:lineRule="atLeast"/>
        <w:jc w:val="both"/>
        <w:rPr>
          <w:rFonts w:ascii="Times New Roman" w:eastAsia="TimesNewRomanPS-BoldMT" w:hAnsi="Times New Roman" w:cs="Times New Roman"/>
          <w:b/>
          <w:bCs/>
          <w:i/>
          <w:iCs/>
          <w:color w:val="00206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eastAsia="ar-SA"/>
        </w:rPr>
      </w:pPr>
      <w:r w:rsidRPr="00324D53">
        <w:rPr>
          <w:rFonts w:ascii="Times New Roman" w:eastAsia="Arial Unicode MS" w:hAnsi="Times New Roman" w:cs="Times New Roman"/>
          <w:b/>
          <w:bCs/>
          <w:i/>
          <w:iCs/>
          <w:color w:val="000000"/>
          <w:kern w:val="1"/>
          <w:sz w:val="44"/>
          <w:szCs w:val="44"/>
          <w:u w:val="single"/>
          <w:lang w:eastAsia="ar-SA"/>
        </w:rPr>
        <w:t>Напомене:</w:t>
      </w:r>
      <w:r w:rsidRPr="00324D53">
        <w:rPr>
          <w:rFonts w:ascii="Times New Roman" w:eastAsia="Arial Unicode MS" w:hAnsi="Times New Roman" w:cs="Times New Roman"/>
          <w:b/>
          <w:bCs/>
          <w:i/>
          <w:i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RS" w:eastAsia="ar-SA"/>
        </w:rPr>
      </w:pPr>
      <w:r w:rsidRPr="00324D53">
        <w:rPr>
          <w:rFonts w:ascii="Times New Roman" w:eastAsia="Arial Unicode MS" w:hAnsi="Times New Roman" w:cs="Times New Roman"/>
          <w:i/>
          <w:iCs/>
          <w:color w:val="000000"/>
          <w:kern w:val="1"/>
          <w:sz w:val="44"/>
          <w:szCs w:val="44"/>
          <w:lang w:eastAsia="ar-SA"/>
        </w:rPr>
        <w:t>Образац понуде понуђач мора да попуни</w:t>
      </w:r>
      <w:r w:rsidRPr="00324D53">
        <w:rPr>
          <w:rFonts w:ascii="Times New Roman" w:eastAsia="Arial Unicode MS" w:hAnsi="Times New Roman" w:cs="Times New Roman"/>
          <w:i/>
          <w:iCs/>
          <w:color w:val="000000"/>
          <w:kern w:val="1"/>
          <w:sz w:val="44"/>
          <w:szCs w:val="44"/>
          <w:lang w:val="sr-Cyrl-CS" w:eastAsia="ar-SA"/>
        </w:rPr>
        <w:t>, заведе</w:t>
      </w:r>
      <w:r w:rsidRPr="00324D53">
        <w:rPr>
          <w:rFonts w:ascii="Times New Roman" w:eastAsia="Arial Unicode MS" w:hAnsi="Times New Roman" w:cs="Times New Roman"/>
          <w:i/>
          <w:iCs/>
          <w:color w:val="000000"/>
          <w:kern w:val="1"/>
          <w:sz w:val="44"/>
          <w:szCs w:val="44"/>
          <w:lang w:eastAsia="ar-SA"/>
        </w:rPr>
        <w:t xml:space="preserve">, овери печатом и потпише, чиме </w:t>
      </w:r>
      <w:r w:rsidRPr="00324D53">
        <w:rPr>
          <w:rFonts w:ascii="Times New Roman" w:eastAsia="Arial Unicode MS" w:hAnsi="Times New Roman" w:cs="Times New Roman"/>
          <w:i/>
          <w:iCs/>
          <w:color w:val="000000"/>
          <w:kern w:val="1"/>
          <w:sz w:val="44"/>
          <w:szCs w:val="44"/>
          <w:lang w:val="sr-Cyrl-CS" w:eastAsia="ar-SA"/>
        </w:rPr>
        <w:t>п</w:t>
      </w:r>
      <w:r w:rsidRPr="00324D53">
        <w:rPr>
          <w:rFonts w:ascii="Times New Roman" w:eastAsia="Arial Unicode MS" w:hAnsi="Times New Roman" w:cs="Times New Roman"/>
          <w:i/>
          <w:iCs/>
          <w:color w:val="000000"/>
          <w:kern w:val="1"/>
          <w:sz w:val="44"/>
          <w:szCs w:val="44"/>
          <w:lang w:eastAsia="ar-SA"/>
        </w:rPr>
        <w:t xml:space="preserve">отврђује да су тачни подаци који су у обрасцу </w:t>
      </w:r>
      <w:r w:rsidRPr="00324D53">
        <w:rPr>
          <w:rFonts w:ascii="Times New Roman" w:eastAsia="Arial Unicode MS" w:hAnsi="Times New Roman" w:cs="Times New Roman"/>
          <w:i/>
          <w:iCs/>
          <w:color w:val="000000"/>
          <w:kern w:val="1"/>
          <w:sz w:val="44"/>
          <w:szCs w:val="44"/>
          <w:lang w:eastAsia="ar-SA"/>
        </w:rPr>
        <w:lastRenderedPageBreak/>
        <w:t>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r w:rsidRPr="00324D53">
        <w:rPr>
          <w:rFonts w:ascii="Times New Roman" w:eastAsia="Arial Unicode MS" w:hAnsi="Times New Roman" w:cs="Times New Roman"/>
          <w:i/>
          <w:iCs/>
          <w:color w:val="000000"/>
          <w:kern w:val="1"/>
          <w:sz w:val="44"/>
          <w:szCs w:val="44"/>
          <w:lang w:val="sr-Cyrl-CS" w:eastAsia="ar-SA"/>
        </w:rPr>
        <w:t>С обзиром на чињеницу да је јавна набавка обликована у више партија, понуђач попуњава образац понуде за сваку партију посебно.</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RS" w:eastAsia="ar-SA"/>
        </w:rPr>
      </w:pPr>
      <w:r w:rsidRPr="00324D53">
        <w:rPr>
          <w:rFonts w:ascii="Times New Roman" w:eastAsia="Arial Unicode MS" w:hAnsi="Times New Roman" w:cs="Times New Roman"/>
          <w:i/>
          <w:iCs/>
          <w:color w:val="000000"/>
          <w:kern w:val="1"/>
          <w:sz w:val="44"/>
          <w:szCs w:val="44"/>
          <w:lang w:val="sr-Cyrl-RS" w:eastAsia="ar-SA"/>
        </w:rPr>
        <w:lastRenderedPageBreak/>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CS" w:eastAsia="ar-SA"/>
        </w:rPr>
      </w:pPr>
      <w:r w:rsidRPr="00324D53">
        <w:rPr>
          <w:rFonts w:ascii="Times New Roman" w:eastAsia="Arial Unicode MS" w:hAnsi="Times New Roman" w:cs="Times New Roman"/>
          <w:b/>
          <w:bCs/>
          <w:i/>
          <w:iCs/>
          <w:color w:val="000000"/>
          <w:kern w:val="1"/>
          <w:sz w:val="44"/>
          <w:szCs w:val="44"/>
          <w:lang w:val="sr-Latn-CS" w:eastAsia="ar-SA"/>
        </w:rPr>
        <w:lastRenderedPageBreak/>
        <w:t>XV</w:t>
      </w:r>
      <w:r w:rsidRPr="00324D53">
        <w:rPr>
          <w:rFonts w:ascii="Times New Roman" w:eastAsia="Arial Unicode MS" w:hAnsi="Times New Roman" w:cs="Times New Roman"/>
          <w:b/>
          <w:bCs/>
          <w:i/>
          <w:iCs/>
          <w:color w:val="000000"/>
          <w:kern w:val="1"/>
          <w:sz w:val="44"/>
          <w:szCs w:val="44"/>
          <w:lang w:eastAsia="ar-SA"/>
        </w:rPr>
        <w:t xml:space="preserve"> </w:t>
      </w:r>
      <w:r w:rsidRPr="00324D53">
        <w:rPr>
          <w:rFonts w:ascii="Times New Roman" w:eastAsia="Arial Unicode MS" w:hAnsi="Times New Roman" w:cs="Times New Roman"/>
          <w:b/>
          <w:bCs/>
          <w:i/>
          <w:iCs/>
          <w:color w:val="000000"/>
          <w:kern w:val="1"/>
          <w:sz w:val="44"/>
          <w:szCs w:val="44"/>
          <w:lang w:val="sr-Cyrl-CS" w:eastAsia="ar-SA"/>
        </w:rPr>
        <w:t>СПЕЦИФИКАЦИЈА СА СТРУКТУРОМ ЦЕНЕ</w:t>
      </w: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FF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CS" w:eastAsia="ar-SA"/>
        </w:rPr>
      </w:pPr>
      <w:r w:rsidRPr="00324D53">
        <w:rPr>
          <w:rFonts w:ascii="Times New Roman" w:eastAsia="Arial Unicode MS" w:hAnsi="Times New Roman" w:cs="Times New Roman"/>
          <w:b/>
          <w:iCs/>
          <w:kern w:val="1"/>
          <w:sz w:val="44"/>
          <w:szCs w:val="44"/>
          <w:lang w:val="sr-Cyrl-CS" w:eastAsia="ar-SA"/>
        </w:rPr>
        <w:t>СПЕЦИФИКАЦИЈА СА СТРУКТУРОМ ЦЕНЕ ЗА ПАРТИЈУ __________________</w:t>
      </w: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FF0000"/>
          <w:kern w:val="1"/>
          <w:sz w:val="44"/>
          <w:szCs w:val="44"/>
          <w:lang w:val="sr-Cyrl-CS" w:eastAsia="ar-SA"/>
        </w:rPr>
      </w:pPr>
    </w:p>
    <w:tbl>
      <w:tblPr>
        <w:tblW w:w="50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5291"/>
        <w:gridCol w:w="3321"/>
      </w:tblGrid>
      <w:tr w:rsidR="00324D53" w:rsidRPr="00324D53" w:rsidTr="001B5FCA">
        <w:trPr>
          <w:trHeight w:val="632"/>
        </w:trPr>
        <w:tc>
          <w:tcPr>
            <w:tcW w:w="343" w:type="pct"/>
            <w:tcBorders>
              <w:top w:val="single" w:sz="18" w:space="0" w:color="auto"/>
              <w:left w:val="single" w:sz="18" w:space="0" w:color="auto"/>
              <w:bottom w:val="single" w:sz="18" w:space="0" w:color="auto"/>
              <w:right w:val="single" w:sz="6" w:space="0" w:color="auto"/>
            </w:tcBorders>
            <w:shd w:val="clear" w:color="auto" w:fill="F2F2F2"/>
          </w:tcPr>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tabs>
                <w:tab w:val="left" w:pos="567"/>
              </w:tabs>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b/>
                <w:color w:val="000000"/>
                <w:kern w:val="1"/>
                <w:sz w:val="44"/>
                <w:szCs w:val="44"/>
                <w:lang w:val="sr-Cyrl-RS" w:eastAsia="ar-SA"/>
              </w:rPr>
              <w:t>Редни број</w:t>
            </w:r>
          </w:p>
        </w:tc>
        <w:tc>
          <w:tcPr>
            <w:tcW w:w="2860" w:type="pct"/>
            <w:tcBorders>
              <w:top w:val="single" w:sz="18" w:space="0" w:color="auto"/>
              <w:left w:val="single" w:sz="6" w:space="0" w:color="auto"/>
              <w:bottom w:val="single" w:sz="18" w:space="0" w:color="auto"/>
              <w:right w:val="single" w:sz="6" w:space="0" w:color="auto"/>
            </w:tcBorders>
            <w:shd w:val="clear" w:color="auto" w:fill="F2F2F2"/>
          </w:tcPr>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b/>
                <w:color w:val="000000"/>
                <w:kern w:val="1"/>
                <w:sz w:val="44"/>
                <w:szCs w:val="44"/>
                <w:lang w:val="sr-Cyrl-RS" w:eastAsia="ar-SA"/>
              </w:rPr>
              <w:t>Врста услуге</w:t>
            </w:r>
          </w:p>
        </w:tc>
        <w:tc>
          <w:tcPr>
            <w:tcW w:w="1796" w:type="pct"/>
            <w:tcBorders>
              <w:top w:val="single" w:sz="18" w:space="0" w:color="auto"/>
              <w:left w:val="single" w:sz="6" w:space="0" w:color="auto"/>
              <w:bottom w:val="single" w:sz="18" w:space="0" w:color="auto"/>
              <w:right w:val="single" w:sz="18" w:space="0" w:color="auto"/>
            </w:tcBorders>
            <w:shd w:val="clear" w:color="auto" w:fill="F2F2F2"/>
          </w:tcPr>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b/>
                <w:color w:val="000000"/>
                <w:kern w:val="1"/>
                <w:sz w:val="44"/>
                <w:szCs w:val="44"/>
                <w:lang w:val="sr-Cyrl-RS" w:eastAsia="ar-SA"/>
              </w:rPr>
              <w:t>Вредност са  ПДВ-ом (дин.)</w:t>
            </w:r>
          </w:p>
        </w:tc>
      </w:tr>
      <w:tr w:rsidR="00324D53" w:rsidRPr="00324D53" w:rsidTr="001B5FCA">
        <w:trPr>
          <w:trHeight w:val="246"/>
        </w:trPr>
        <w:tc>
          <w:tcPr>
            <w:tcW w:w="343" w:type="pct"/>
            <w:tcBorders>
              <w:top w:val="single" w:sz="18" w:space="0" w:color="auto"/>
              <w:left w:val="single" w:sz="18" w:space="0" w:color="auto"/>
              <w:bottom w:val="single" w:sz="6" w:space="0" w:color="auto"/>
              <w:right w:val="single" w:sz="6" w:space="0" w:color="auto"/>
            </w:tcBorders>
            <w:vAlign w:val="center"/>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Latn-CS" w:eastAsia="ar-SA"/>
              </w:rPr>
            </w:pPr>
            <w:r w:rsidRPr="00324D53">
              <w:rPr>
                <w:rFonts w:ascii="Times New Roman" w:eastAsia="Arial Unicode MS" w:hAnsi="Times New Roman" w:cs="Times New Roman"/>
                <w:color w:val="000000"/>
                <w:kern w:val="1"/>
                <w:sz w:val="44"/>
                <w:szCs w:val="44"/>
                <w:lang w:val="sr-Latn-CS" w:eastAsia="ar-SA"/>
              </w:rPr>
              <w:t>1</w:t>
            </w:r>
          </w:p>
        </w:tc>
        <w:tc>
          <w:tcPr>
            <w:tcW w:w="2860" w:type="pct"/>
            <w:tcBorders>
              <w:top w:val="single" w:sz="18" w:space="0" w:color="auto"/>
              <w:left w:val="single" w:sz="6" w:space="0" w:color="auto"/>
              <w:bottom w:val="single" w:sz="6" w:space="0" w:color="auto"/>
              <w:right w:val="single" w:sz="6" w:space="0" w:color="auto"/>
            </w:tcBorders>
            <w:vAlign w:val="center"/>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Latn-CS" w:eastAsia="ar-SA"/>
              </w:rPr>
            </w:pPr>
            <w:r w:rsidRPr="00324D53">
              <w:rPr>
                <w:rFonts w:ascii="Times New Roman" w:eastAsia="Arial Unicode MS" w:hAnsi="Times New Roman" w:cs="Times New Roman"/>
                <w:color w:val="000000"/>
                <w:kern w:val="1"/>
                <w:sz w:val="44"/>
                <w:szCs w:val="44"/>
                <w:lang w:val="sr-Latn-CS" w:eastAsia="ar-SA"/>
              </w:rPr>
              <w:t>2</w:t>
            </w:r>
          </w:p>
        </w:tc>
        <w:tc>
          <w:tcPr>
            <w:tcW w:w="1796" w:type="pct"/>
            <w:tcBorders>
              <w:top w:val="single" w:sz="18" w:space="0" w:color="auto"/>
              <w:left w:val="single" w:sz="6" w:space="0" w:color="auto"/>
              <w:bottom w:val="single" w:sz="6" w:space="0" w:color="auto"/>
              <w:right w:val="single" w:sz="18" w:space="0" w:color="auto"/>
            </w:tcBorders>
            <w:vAlign w:val="center"/>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t>3</w:t>
            </w:r>
          </w:p>
        </w:tc>
      </w:tr>
      <w:tr w:rsidR="00324D53" w:rsidRPr="00324D53" w:rsidTr="001B5FCA">
        <w:trPr>
          <w:trHeight w:val="264"/>
        </w:trPr>
        <w:tc>
          <w:tcPr>
            <w:tcW w:w="343" w:type="pct"/>
            <w:tcBorders>
              <w:top w:val="single" w:sz="18"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18"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18"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rPr>
          <w:trHeight w:val="264"/>
        </w:trPr>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rPr>
          <w:trHeight w:val="264"/>
        </w:trPr>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rPr>
          <w:trHeight w:val="264"/>
        </w:trPr>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rPr>
          <w:trHeight w:val="264"/>
        </w:trPr>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rPr>
          <w:trHeight w:val="264"/>
        </w:trPr>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rPr>
          <w:trHeight w:val="264"/>
        </w:trPr>
        <w:tc>
          <w:tcPr>
            <w:tcW w:w="343" w:type="pct"/>
            <w:tcBorders>
              <w:top w:val="single" w:sz="6" w:space="0" w:color="auto"/>
              <w:left w:val="single" w:sz="18" w:space="0" w:color="auto"/>
              <w:bottom w:val="single" w:sz="18"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18"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18"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43" w:type="pct"/>
            <w:tcBorders>
              <w:top w:val="single" w:sz="18"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18"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18"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43" w:type="pct"/>
            <w:tcBorders>
              <w:top w:val="single" w:sz="6" w:space="0" w:color="auto"/>
              <w:left w:val="single" w:sz="18" w:space="0" w:color="auto"/>
              <w:bottom w:val="single" w:sz="18"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18"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18"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43" w:type="pct"/>
            <w:tcBorders>
              <w:top w:val="single" w:sz="18"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18"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18"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43" w:type="pct"/>
            <w:tcBorders>
              <w:top w:val="single" w:sz="6" w:space="0" w:color="auto"/>
              <w:left w:val="single" w:sz="18" w:space="0" w:color="auto"/>
              <w:bottom w:val="single" w:sz="6"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6"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6"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43" w:type="pct"/>
            <w:tcBorders>
              <w:top w:val="single" w:sz="6" w:space="0" w:color="auto"/>
              <w:left w:val="single" w:sz="18" w:space="0" w:color="auto"/>
              <w:bottom w:val="single" w:sz="18"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val="sr-Cyrl-RS" w:eastAsia="ar-SA"/>
              </w:rPr>
            </w:pPr>
          </w:p>
        </w:tc>
        <w:tc>
          <w:tcPr>
            <w:tcW w:w="2860" w:type="pct"/>
            <w:tcBorders>
              <w:top w:val="single" w:sz="6" w:space="0" w:color="auto"/>
              <w:left w:val="single" w:sz="6" w:space="0" w:color="auto"/>
              <w:bottom w:val="single" w:sz="18" w:space="0" w:color="auto"/>
              <w:right w:val="single" w:sz="6"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c>
          <w:tcPr>
            <w:tcW w:w="1796" w:type="pct"/>
            <w:tcBorders>
              <w:top w:val="single" w:sz="6" w:space="0" w:color="auto"/>
              <w:left w:val="single" w:sz="6" w:space="0" w:color="auto"/>
              <w:bottom w:val="single" w:sz="18"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r w:rsidR="00324D53" w:rsidRPr="00324D53" w:rsidTr="001B5FCA">
        <w:tc>
          <w:tcPr>
            <w:tcW w:w="3204" w:type="pct"/>
            <w:gridSpan w:val="2"/>
            <w:tcBorders>
              <w:top w:val="single" w:sz="6" w:space="0" w:color="auto"/>
              <w:left w:val="single" w:sz="18" w:space="0" w:color="auto"/>
              <w:bottom w:val="single" w:sz="18" w:space="0" w:color="auto"/>
              <w:right w:val="single" w:sz="6" w:space="0" w:color="auto"/>
            </w:tcBorders>
          </w:tcPr>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color w:val="000000"/>
                <w:kern w:val="1"/>
                <w:sz w:val="44"/>
                <w:szCs w:val="44"/>
                <w:lang w:val="sr-Cyrl-RS" w:eastAsia="ar-SA"/>
              </w:rPr>
            </w:pPr>
            <w:r w:rsidRPr="00324D53">
              <w:rPr>
                <w:rFonts w:ascii="Times New Roman" w:eastAsia="Arial Unicode MS" w:hAnsi="Times New Roman" w:cs="Times New Roman"/>
                <w:b/>
                <w:color w:val="000000"/>
                <w:kern w:val="1"/>
                <w:sz w:val="44"/>
                <w:szCs w:val="44"/>
                <w:lang w:val="sr-Cyrl-RS" w:eastAsia="ar-SA"/>
              </w:rPr>
              <w:t>УКУПНО</w:t>
            </w:r>
          </w:p>
        </w:tc>
        <w:tc>
          <w:tcPr>
            <w:tcW w:w="1796" w:type="pct"/>
            <w:tcBorders>
              <w:top w:val="single" w:sz="6" w:space="0" w:color="auto"/>
              <w:left w:val="single" w:sz="6" w:space="0" w:color="auto"/>
              <w:bottom w:val="single" w:sz="18" w:space="0" w:color="auto"/>
              <w:right w:val="single" w:sz="18" w:space="0" w:color="auto"/>
            </w:tcBorders>
          </w:tcPr>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val="sr-Cyrl-RS" w:eastAsia="ar-SA"/>
              </w:rPr>
            </w:pPr>
          </w:p>
        </w:tc>
      </w:tr>
    </w:tbl>
    <w:p w:rsidR="00324D53" w:rsidRPr="00324D53" w:rsidRDefault="00324D53" w:rsidP="00324D53">
      <w:pPr>
        <w:suppressAutoHyphens/>
        <w:spacing w:after="0" w:line="100" w:lineRule="atLeast"/>
        <w:jc w:val="both"/>
        <w:rPr>
          <w:rFonts w:ascii="Times New Roman" w:eastAsia="Arial Unicode MS" w:hAnsi="Times New Roman" w:cs="Times New Roman"/>
          <w:b/>
          <w:iCs/>
          <w:color w:val="000000"/>
          <w:kern w:val="1"/>
          <w:sz w:val="44"/>
          <w:szCs w:val="44"/>
          <w:lang w:val="sr-Cyrl-CS" w:eastAsia="ar-SA"/>
        </w:rPr>
      </w:pPr>
    </w:p>
    <w:p w:rsidR="00324D53" w:rsidRPr="00324D53" w:rsidRDefault="00324D53" w:rsidP="00324D53">
      <w:pPr>
        <w:widowControl w:val="0"/>
        <w:suppressAutoHyphens/>
        <w:autoSpaceDE w:val="0"/>
        <w:autoSpaceDN w:val="0"/>
        <w:adjustRightInd w:val="0"/>
        <w:spacing w:after="0" w:line="240" w:lineRule="auto"/>
        <w:ind w:left="120"/>
        <w:rPr>
          <w:rFonts w:ascii="Times New Roman" w:eastAsia="Arial Unicode MS" w:hAnsi="Times New Roman" w:cs="Times New Roman"/>
          <w:b/>
          <w:bCs/>
          <w:color w:val="000000"/>
          <w:kern w:val="1"/>
          <w:sz w:val="44"/>
          <w:szCs w:val="44"/>
          <w:lang w:val="ru-RU" w:eastAsia="ar-SA"/>
        </w:rPr>
      </w:pPr>
      <w:r w:rsidRPr="00324D53">
        <w:rPr>
          <w:rFonts w:ascii="Times New Roman" w:eastAsia="Arial Unicode MS" w:hAnsi="Times New Roman" w:cs="Times New Roman"/>
          <w:b/>
          <w:bCs/>
          <w:color w:val="000000"/>
          <w:kern w:val="1"/>
          <w:sz w:val="44"/>
          <w:szCs w:val="44"/>
          <w:lang w:val="ru-RU" w:eastAsia="ar-SA"/>
        </w:rPr>
        <w:t>Упутство</w:t>
      </w:r>
      <w:r w:rsidRPr="00324D53">
        <w:rPr>
          <w:rFonts w:ascii="Times New Roman" w:eastAsia="Arial Unicode MS" w:hAnsi="Times New Roman" w:cs="Times New Roman"/>
          <w:b/>
          <w:bCs/>
          <w:color w:val="000000"/>
          <w:kern w:val="1"/>
          <w:sz w:val="44"/>
          <w:szCs w:val="44"/>
          <w:lang w:val="sr-Cyrl-RS" w:eastAsia="ar-SA"/>
        </w:rPr>
        <w:t xml:space="preserve"> за попуњавање обрасца</w:t>
      </w:r>
      <w:r w:rsidRPr="00324D53">
        <w:rPr>
          <w:rFonts w:ascii="Times New Roman" w:eastAsia="Arial Unicode MS" w:hAnsi="Times New Roman" w:cs="Times New Roman"/>
          <w:b/>
          <w:bCs/>
          <w:color w:val="000000"/>
          <w:kern w:val="1"/>
          <w:sz w:val="44"/>
          <w:szCs w:val="44"/>
          <w:lang w:val="ru-RU" w:eastAsia="ar-SA"/>
        </w:rPr>
        <w:t>:</w:t>
      </w:r>
    </w:p>
    <w:p w:rsidR="00324D53" w:rsidRPr="00324D53" w:rsidRDefault="00324D53" w:rsidP="00324D53">
      <w:pPr>
        <w:widowControl w:val="0"/>
        <w:suppressAutoHyphens/>
        <w:autoSpaceDE w:val="0"/>
        <w:autoSpaceDN w:val="0"/>
        <w:adjustRightInd w:val="0"/>
        <w:spacing w:after="0" w:line="240" w:lineRule="auto"/>
        <w:ind w:left="120"/>
        <w:rPr>
          <w:rFonts w:ascii="Times New Roman" w:eastAsia="Arial Unicode MS" w:hAnsi="Times New Roman" w:cs="Times New Roman"/>
          <w:b/>
          <w:bCs/>
          <w:color w:val="000000"/>
          <w:kern w:val="1"/>
          <w:sz w:val="44"/>
          <w:szCs w:val="44"/>
          <w:lang w:val="ru-RU" w:eastAsia="ar-SA"/>
        </w:rPr>
      </w:pPr>
    </w:p>
    <w:p w:rsidR="00324D53" w:rsidRPr="00324D53" w:rsidRDefault="00324D53" w:rsidP="00324D53">
      <w:pPr>
        <w:tabs>
          <w:tab w:val="left" w:pos="284"/>
        </w:tabs>
        <w:suppressAutoHyphens/>
        <w:spacing w:after="0" w:line="100" w:lineRule="atLeast"/>
        <w:ind w:left="284"/>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ru-RU" w:eastAsia="ar-SA"/>
        </w:rPr>
        <w:t>Понуђач треба да попуни образац структуре цене на следећи начин:</w:t>
      </w:r>
    </w:p>
    <w:p w:rsidR="00324D53" w:rsidRPr="00324D53" w:rsidRDefault="00324D53" w:rsidP="00324D53">
      <w:pPr>
        <w:numPr>
          <w:ilvl w:val="0"/>
          <w:numId w:val="20"/>
        </w:numPr>
        <w:tabs>
          <w:tab w:val="left" w:pos="284"/>
        </w:tabs>
        <w:suppressAutoHyphens/>
        <w:spacing w:after="0" w:line="100" w:lineRule="atLeast"/>
        <w:contextualSpacing/>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t>У колони 1 „редни број“</w:t>
      </w:r>
      <w:r w:rsidRPr="00324D53">
        <w:rPr>
          <w:rFonts w:ascii="Times New Roman" w:eastAsia="Arial Unicode MS" w:hAnsi="Times New Roman" w:cs="Times New Roman"/>
          <w:color w:val="000000"/>
          <w:kern w:val="1"/>
          <w:sz w:val="44"/>
          <w:szCs w:val="44"/>
          <w:lang w:val="sr-Cyrl-CS" w:eastAsia="ar-SA"/>
        </w:rPr>
        <w:t xml:space="preserve"> уносе се редни бројеви (арапски) од броја 1 до броја последње врсте услуга из колоне 2.</w:t>
      </w:r>
    </w:p>
    <w:p w:rsidR="00324D53" w:rsidRPr="00324D53" w:rsidRDefault="00324D53" w:rsidP="00324D53">
      <w:pPr>
        <w:tabs>
          <w:tab w:val="left" w:pos="284"/>
        </w:tabs>
        <w:suppressAutoHyphens/>
        <w:spacing w:after="0" w:line="100" w:lineRule="atLeast"/>
        <w:ind w:left="1004"/>
        <w:contextualSpacing/>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numPr>
          <w:ilvl w:val="0"/>
          <w:numId w:val="20"/>
        </w:numPr>
        <w:tabs>
          <w:tab w:val="left" w:pos="284"/>
        </w:tabs>
        <w:suppressAutoHyphens/>
        <w:spacing w:after="0" w:line="100" w:lineRule="atLeast"/>
        <w:contextualSpacing/>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lastRenderedPageBreak/>
        <w:t>У колони 2 „врста услуге“,</w:t>
      </w:r>
      <w:r w:rsidRPr="00324D53">
        <w:rPr>
          <w:rFonts w:ascii="Times New Roman" w:eastAsia="Arial Unicode MS" w:hAnsi="Times New Roman" w:cs="Times New Roman"/>
          <w:color w:val="000000"/>
          <w:kern w:val="1"/>
          <w:sz w:val="44"/>
          <w:szCs w:val="44"/>
          <w:lang w:val="sr-Cyrl-CS" w:eastAsia="ar-SA"/>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итд.), које се пружају према Програму путовања и које учествују у формирању цене за једног ученика.</w:t>
      </w:r>
    </w:p>
    <w:p w:rsidR="00324D53" w:rsidRPr="00324D53" w:rsidRDefault="00324D53" w:rsidP="00324D53">
      <w:pPr>
        <w:suppressAutoHyphens/>
        <w:spacing w:after="0" w:line="100" w:lineRule="atLeast"/>
        <w:jc w:val="both"/>
        <w:rPr>
          <w:rFonts w:ascii="Times New Roman" w:eastAsia="Arial Unicode MS" w:hAnsi="Times New Roman" w:cs="Times New Roman"/>
          <w:b/>
          <w:color w:val="3366FF"/>
          <w:kern w:val="1"/>
          <w:sz w:val="44"/>
          <w:szCs w:val="44"/>
          <w:lang w:val="sr-Cyrl-RS" w:eastAsia="ar-SA"/>
        </w:rPr>
      </w:pPr>
    </w:p>
    <w:p w:rsidR="00324D53" w:rsidRPr="00324D53" w:rsidRDefault="00324D53" w:rsidP="00324D53">
      <w:pPr>
        <w:numPr>
          <w:ilvl w:val="0"/>
          <w:numId w:val="20"/>
        </w:numPr>
        <w:tabs>
          <w:tab w:val="left" w:pos="284"/>
        </w:tabs>
        <w:suppressAutoHyphens/>
        <w:spacing w:after="0" w:line="100" w:lineRule="atLeast"/>
        <w:contextualSpacing/>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b/>
          <w:color w:val="000000"/>
          <w:kern w:val="1"/>
          <w:sz w:val="44"/>
          <w:szCs w:val="44"/>
          <w:lang w:val="sr-Cyrl-CS" w:eastAsia="ar-SA"/>
        </w:rPr>
        <w:t>Колона 3 „вредност са ПДВ-ом</w:t>
      </w:r>
      <w:r w:rsidRPr="00324D53">
        <w:rPr>
          <w:rFonts w:ascii="Times New Roman" w:eastAsia="Arial Unicode MS" w:hAnsi="Times New Roman" w:cs="Times New Roman"/>
          <w:color w:val="000000"/>
          <w:kern w:val="1"/>
          <w:sz w:val="44"/>
          <w:szCs w:val="44"/>
          <w:lang w:val="sr-Cyrl-CS" w:eastAsia="ar-SA"/>
        </w:rPr>
        <w:t>“ представља цену услуге коју путник плаћа, а која учествује у цени јединствене туристичке услуге.</w:t>
      </w:r>
    </w:p>
    <w:p w:rsidR="00324D53" w:rsidRPr="00324D53" w:rsidRDefault="00324D53" w:rsidP="00324D53">
      <w:pPr>
        <w:tabs>
          <w:tab w:val="left" w:pos="284"/>
        </w:tabs>
        <w:suppressAutoHyphens/>
        <w:spacing w:after="0" w:line="100" w:lineRule="atLeast"/>
        <w:ind w:left="1004"/>
        <w:contextualSpacing/>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numPr>
          <w:ilvl w:val="0"/>
          <w:numId w:val="20"/>
        </w:numPr>
        <w:tabs>
          <w:tab w:val="left" w:pos="284"/>
        </w:tabs>
        <w:suppressAutoHyphens/>
        <w:spacing w:after="0" w:line="100" w:lineRule="atLeast"/>
        <w:contextualSpacing/>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Након уноса свих напред наведених података потребно је сабрати износе из колоне број 3 како би се добила цена по једном ученику и уписати их у последњи ред табеле („УКУПНО“).</w:t>
      </w:r>
    </w:p>
    <w:p w:rsidR="00324D53" w:rsidRPr="00324D53" w:rsidRDefault="00324D53" w:rsidP="00324D53">
      <w:pPr>
        <w:tabs>
          <w:tab w:val="left" w:pos="284"/>
        </w:tabs>
        <w:suppressAutoHyphens/>
        <w:spacing w:after="0" w:line="100" w:lineRule="atLeast"/>
        <w:contextualSpacing/>
        <w:jc w:val="both"/>
        <w:rPr>
          <w:rFonts w:ascii="Times New Roman" w:eastAsia="Arial Unicode MS" w:hAnsi="Times New Roman" w:cs="Times New Roman"/>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color w:val="000000"/>
          <w:kern w:val="1"/>
          <w:sz w:val="44"/>
          <w:szCs w:val="44"/>
          <w:lang w:val="ru-RU" w:eastAsia="ar-SA"/>
        </w:rPr>
      </w:pPr>
    </w:p>
    <w:p w:rsidR="00324D53" w:rsidRPr="00324D53" w:rsidRDefault="00324D53" w:rsidP="00324D53">
      <w:pPr>
        <w:tabs>
          <w:tab w:val="left" w:pos="284"/>
        </w:tabs>
        <w:suppressAutoHyphens/>
        <w:spacing w:after="0" w:line="100" w:lineRule="atLeast"/>
        <w:contextualSpacing/>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Вредност понуде за једног ученика дата је фиксно.</w:t>
      </w:r>
      <w:r w:rsidRPr="00324D53">
        <w:rPr>
          <w:rFonts w:ascii="Times New Roman" w:eastAsia="Arial Unicode MS" w:hAnsi="Times New Roman" w:cs="Times New Roman"/>
          <w:b/>
          <w:iCs/>
          <w:color w:val="000000"/>
          <w:kern w:val="1"/>
          <w:sz w:val="44"/>
          <w:szCs w:val="44"/>
          <w:lang w:val="sr-Cyrl-CS"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b/>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color w:val="000000"/>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color w:val="000000"/>
          <w:kern w:val="1"/>
          <w:sz w:val="44"/>
          <w:szCs w:val="44"/>
          <w:lang w:val="sr-Cyrl-CS" w:eastAsia="ar-SA"/>
        </w:rPr>
      </w:pPr>
      <w:r w:rsidRPr="00324D53">
        <w:rPr>
          <w:rFonts w:ascii="Times New Roman" w:eastAsia="Arial Unicode MS" w:hAnsi="Times New Roman" w:cs="Times New Roman"/>
          <w:b/>
          <w:iCs/>
          <w:color w:val="000000"/>
          <w:kern w:val="1"/>
          <w:sz w:val="44"/>
          <w:szCs w:val="44"/>
          <w:lang w:val="sr-Cyrl-CS" w:eastAsia="ar-SA"/>
        </w:rPr>
        <w:t xml:space="preserve">  Датум___________                          М.П.                                     Понуђач</w:t>
      </w:r>
    </w:p>
    <w:p w:rsidR="00324D53" w:rsidRPr="00324D53" w:rsidRDefault="00324D53" w:rsidP="00324D53">
      <w:pPr>
        <w:suppressAutoHyphens/>
        <w:spacing w:after="0" w:line="100" w:lineRule="atLeast"/>
        <w:ind w:left="5664"/>
        <w:jc w:val="both"/>
        <w:rPr>
          <w:rFonts w:ascii="Times New Roman" w:eastAsia="Arial Unicode MS" w:hAnsi="Times New Roman" w:cs="Times New Roman"/>
          <w:b/>
          <w:iCs/>
          <w:color w:val="000000"/>
          <w:kern w:val="1"/>
          <w:sz w:val="44"/>
          <w:szCs w:val="44"/>
          <w:lang w:val="sr-Cyrl-CS" w:eastAsia="ar-SA"/>
        </w:rPr>
      </w:pPr>
      <w:r w:rsidRPr="00324D53">
        <w:rPr>
          <w:rFonts w:ascii="Times New Roman" w:eastAsia="Arial Unicode MS" w:hAnsi="Times New Roman" w:cs="Times New Roman"/>
          <w:b/>
          <w:iCs/>
          <w:color w:val="000000"/>
          <w:kern w:val="1"/>
          <w:sz w:val="44"/>
          <w:szCs w:val="44"/>
          <w:lang w:val="sr-Cyrl-CS" w:eastAsia="ar-SA"/>
        </w:rPr>
        <w:t xml:space="preserve">                                                                                                             _______________________</w:t>
      </w: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000000"/>
          <w:kern w:val="1"/>
          <w:sz w:val="44"/>
          <w:szCs w:val="44"/>
          <w:u w:val="single"/>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
          <w:iCs/>
          <w:color w:val="000000"/>
          <w:kern w:val="1"/>
          <w:sz w:val="44"/>
          <w:szCs w:val="44"/>
          <w:u w:val="single"/>
          <w:lang w:val="sr-Cyrl-CS" w:eastAsia="ar-SA"/>
        </w:rPr>
      </w:pPr>
      <w:r w:rsidRPr="00324D53">
        <w:rPr>
          <w:rFonts w:ascii="Times New Roman" w:eastAsia="Arial Unicode MS" w:hAnsi="Times New Roman" w:cs="Times New Roman"/>
          <w:b/>
          <w:i/>
          <w:iCs/>
          <w:color w:val="000000"/>
          <w:kern w:val="1"/>
          <w:sz w:val="44"/>
          <w:szCs w:val="44"/>
          <w:u w:val="single"/>
          <w:lang w:val="sr-Cyrl-CS" w:eastAsia="ar-SA"/>
        </w:rPr>
        <w:t>Напомена:</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r w:rsidRPr="00324D53">
        <w:rPr>
          <w:rFonts w:ascii="Times New Roman" w:eastAsia="Arial Unicode MS" w:hAnsi="Times New Roman" w:cs="Times New Roman"/>
          <w:i/>
          <w:iCs/>
          <w:color w:val="000000"/>
          <w:kern w:val="1"/>
          <w:sz w:val="44"/>
          <w:szCs w:val="44"/>
          <w:lang w:val="sr-Cyrl-CS" w:eastAsia="ar-SA"/>
        </w:rPr>
        <w:t>Понуђену јединачну цену исказати на две децимале.</w:t>
      </w:r>
    </w:p>
    <w:p w:rsidR="00324D53" w:rsidRPr="00324D53" w:rsidRDefault="00324D53" w:rsidP="00324D53">
      <w:pPr>
        <w:suppressAutoHyphens/>
        <w:spacing w:after="0" w:line="100" w:lineRule="atLeast"/>
        <w:jc w:val="both"/>
        <w:rPr>
          <w:rFonts w:ascii="Times New Roman" w:eastAsia="Arial Unicode MS" w:hAnsi="Times New Roman" w:cs="Times New Roman"/>
          <w:i/>
          <w:iCs/>
          <w:color w:val="000000"/>
          <w:kern w:val="1"/>
          <w:sz w:val="44"/>
          <w:szCs w:val="44"/>
          <w:lang w:val="sr-Cyrl-CS" w:eastAsia="ar-SA"/>
        </w:rPr>
      </w:pPr>
      <w:r w:rsidRPr="00324D53">
        <w:rPr>
          <w:rFonts w:ascii="Times New Roman" w:eastAsia="Arial Unicode MS" w:hAnsi="Times New Roman" w:cs="Times New Roman"/>
          <w:i/>
          <w:iCs/>
          <w:color w:val="000000"/>
          <w:kern w:val="1"/>
          <w:sz w:val="44"/>
          <w:szCs w:val="44"/>
          <w:lang w:val="sr-Cyrl-CS" w:eastAsia="ar-SA"/>
        </w:rPr>
        <w:t>Спецификација са структуром цене попуњава се и предаје за сваку партију за коју понуђач предаје понуду.</w:t>
      </w: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Latn-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iCs/>
          <w:kern w:val="1"/>
          <w:sz w:val="44"/>
          <w:szCs w:val="44"/>
          <w:lang w:val="sr-Latn-RS" w:eastAsia="ar-SA"/>
        </w:rPr>
      </w:pPr>
      <w:r w:rsidRPr="00324D53">
        <w:rPr>
          <w:rFonts w:ascii="Times New Roman" w:eastAsia="Arial Unicode MS" w:hAnsi="Times New Roman" w:cs="Times New Roman"/>
          <w:b/>
          <w:iCs/>
          <w:kern w:val="1"/>
          <w:sz w:val="44"/>
          <w:szCs w:val="44"/>
          <w:lang w:val="sr-Cyrl-R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RS" w:eastAsia="ar-SA"/>
        </w:rPr>
      </w:pPr>
      <w:r w:rsidRPr="00324D53">
        <w:rPr>
          <w:rFonts w:ascii="Times New Roman" w:eastAsia="Arial Unicode MS" w:hAnsi="Times New Roman" w:cs="Times New Roman"/>
          <w:b/>
          <w:bCs/>
          <w:i/>
          <w:iCs/>
          <w:color w:val="000000"/>
          <w:kern w:val="1"/>
          <w:sz w:val="44"/>
          <w:szCs w:val="44"/>
          <w:lang w:val="sr-Latn-CS" w:eastAsia="ar-SA"/>
        </w:rPr>
        <w:lastRenderedPageBreak/>
        <w:t>X</w:t>
      </w:r>
      <w:r w:rsidRPr="00324D53">
        <w:rPr>
          <w:rFonts w:ascii="Times New Roman" w:eastAsia="Arial Unicode MS" w:hAnsi="Times New Roman" w:cs="Times New Roman"/>
          <w:b/>
          <w:bCs/>
          <w:i/>
          <w:iCs/>
          <w:color w:val="000000"/>
          <w:kern w:val="1"/>
          <w:sz w:val="44"/>
          <w:szCs w:val="44"/>
          <w:lang w:eastAsia="ar-SA"/>
        </w:rPr>
        <w:t xml:space="preserve">VI МОДЕЛ </w:t>
      </w:r>
      <w:r w:rsidRPr="00324D53">
        <w:rPr>
          <w:rFonts w:ascii="Times New Roman" w:eastAsia="Arial Unicode MS" w:hAnsi="Times New Roman" w:cs="Times New Roman"/>
          <w:b/>
          <w:bCs/>
          <w:i/>
          <w:iCs/>
          <w:color w:val="000000"/>
          <w:kern w:val="1"/>
          <w:sz w:val="44"/>
          <w:szCs w:val="44"/>
          <w:lang w:val="sr-Cyrl-RS" w:eastAsia="ar-SA"/>
        </w:rPr>
        <w:t>ОКВИРНОГ СПОРАЗУМ</w:t>
      </w:r>
      <w:r w:rsidRPr="00324D53">
        <w:rPr>
          <w:rFonts w:ascii="Times New Roman" w:eastAsia="Arial Unicode MS" w:hAnsi="Times New Roman" w:cs="Times New Roman"/>
          <w:b/>
          <w:bCs/>
          <w:i/>
          <w:iCs/>
          <w:color w:val="000000"/>
          <w:kern w:val="1"/>
          <w:sz w:val="44"/>
          <w:szCs w:val="44"/>
          <w:lang w:eastAsia="ar-SA"/>
        </w:rPr>
        <w:t>А</w:t>
      </w:r>
    </w:p>
    <w:p w:rsidR="00324D53" w:rsidRPr="00324D53" w:rsidRDefault="00324D53" w:rsidP="00324D53">
      <w:pPr>
        <w:suppressAutoHyphens/>
        <w:spacing w:after="0" w:line="100" w:lineRule="atLeast"/>
        <w:jc w:val="center"/>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ind w:firstLine="708"/>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Модел оквирног споразума је упориште за израду оквирног споразума уколико понуда понуђача буде изабрана.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val="sr-Cyrl-CS" w:eastAsia="ar-SA"/>
        </w:rPr>
        <w:tab/>
        <w:t>Понуђач попуњава све податке у Моделу у складу са својом понудом.</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color w:val="000000"/>
          <w:kern w:val="1"/>
          <w:sz w:val="44"/>
          <w:szCs w:val="44"/>
          <w:lang w:val="ru-RU" w:eastAsia="ar-SA"/>
        </w:rPr>
        <w:tab/>
      </w:r>
      <w:r w:rsidRPr="00324D53">
        <w:rPr>
          <w:rFonts w:ascii="Times New Roman" w:eastAsia="Arial Unicode MS" w:hAnsi="Times New Roman" w:cs="Times New Roman"/>
          <w:color w:val="000000"/>
          <w:kern w:val="1"/>
          <w:sz w:val="44"/>
          <w:szCs w:val="44"/>
          <w:lang w:val="sr-Cyrl-CS" w:eastAsia="ar-SA"/>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r w:rsidRPr="00324D53">
        <w:rPr>
          <w:rFonts w:ascii="Times New Roman" w:eastAsia="Arial Unicode MS" w:hAnsi="Times New Roman" w:cs="Times New Roman"/>
          <w:color w:val="000000"/>
          <w:kern w:val="1"/>
          <w:sz w:val="44"/>
          <w:szCs w:val="44"/>
          <w:lang w:val="ru-RU" w:eastAsia="ar-SA"/>
        </w:rPr>
        <w:tab/>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CS" w:eastAsia="ar-SA"/>
        </w:rPr>
        <w:tab/>
        <w:t>Модел оквирног споразума мора бити потписан и оверен.</w:t>
      </w:r>
    </w:p>
    <w:p w:rsidR="00324D53" w:rsidRPr="00324D53" w:rsidRDefault="00324D53" w:rsidP="00324D53">
      <w:pPr>
        <w:suppressAutoHyphens/>
        <w:spacing w:after="0" w:line="100" w:lineRule="atLeast"/>
        <w:jc w:val="center"/>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jc w:val="center"/>
        <w:rPr>
          <w:rFonts w:ascii="Times New Roman" w:eastAsia="Arial Unicode MS" w:hAnsi="Times New Roman" w:cs="Times New Roman"/>
          <w:b/>
          <w:bCs/>
          <w:i/>
          <w:iCs/>
          <w:kern w:val="1"/>
          <w:sz w:val="44"/>
          <w:szCs w:val="44"/>
          <w:lang w:val="sr-Cyrl-CS" w:eastAsia="ar-SA"/>
        </w:rPr>
      </w:pPr>
      <w:r w:rsidRPr="00324D53">
        <w:rPr>
          <w:rFonts w:ascii="Times New Roman" w:eastAsia="Arial Unicode MS" w:hAnsi="Times New Roman" w:cs="Times New Roman"/>
          <w:b/>
          <w:bCs/>
          <w:iCs/>
          <w:kern w:val="1"/>
          <w:sz w:val="44"/>
          <w:szCs w:val="44"/>
          <w:lang w:val="sr-Cyrl-RS" w:eastAsia="ar-SA"/>
        </w:rPr>
        <w:t xml:space="preserve">ОКВИРНИ СПОРАЗУМ О ИЗВРШЕЊУ </w:t>
      </w:r>
      <w:r w:rsidRPr="00324D53">
        <w:rPr>
          <w:rFonts w:ascii="Times New Roman" w:eastAsia="Arial Unicode MS" w:hAnsi="Times New Roman" w:cs="Times New Roman"/>
          <w:b/>
          <w:bCs/>
          <w:kern w:val="1"/>
          <w:sz w:val="44"/>
          <w:szCs w:val="44"/>
          <w:lang w:val="sr-Cyrl-RS" w:eastAsia="ar-SA"/>
        </w:rPr>
        <w:t xml:space="preserve">УСЛУГЕ ОРГАНИЗАЦИЈЕ И РЕАЛИЗАЦИЈЕ ЕКСКУРЗИЈЕ И НАСТАВЕ У ПРИРОДИ </w:t>
      </w:r>
    </w:p>
    <w:p w:rsidR="00324D53" w:rsidRPr="00324D53" w:rsidRDefault="00324D53" w:rsidP="00324D53">
      <w:pPr>
        <w:suppressAutoHyphens/>
        <w:spacing w:after="0" w:line="100" w:lineRule="atLeast"/>
        <w:rPr>
          <w:rFonts w:ascii="Times New Roman" w:eastAsia="Arial Unicode MS" w:hAnsi="Times New Roman" w:cs="Times New Roman"/>
          <w:i/>
          <w:iCs/>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iCs/>
          <w:kern w:val="1"/>
          <w:sz w:val="44"/>
          <w:szCs w:val="44"/>
          <w:lang w:val="sr-Cyrl-CS" w:eastAsia="ar-SA"/>
        </w:rPr>
      </w:pPr>
      <w:r w:rsidRPr="00324D53">
        <w:rPr>
          <w:rFonts w:ascii="Times New Roman" w:eastAsia="Arial Unicode MS" w:hAnsi="Times New Roman" w:cs="Times New Roman"/>
          <w:b/>
          <w:iCs/>
          <w:kern w:val="1"/>
          <w:sz w:val="44"/>
          <w:szCs w:val="44"/>
          <w:lang w:eastAsia="ar-SA"/>
        </w:rPr>
        <w:t>Закључен између:</w:t>
      </w:r>
    </w:p>
    <w:p w:rsidR="00324D53" w:rsidRPr="00324D53" w:rsidRDefault="00324D53" w:rsidP="00324D53">
      <w:pPr>
        <w:suppressAutoHyphens/>
        <w:spacing w:after="0" w:line="100" w:lineRule="atLeast"/>
        <w:rPr>
          <w:rFonts w:ascii="Times New Roman" w:eastAsia="Arial Unicode MS" w:hAnsi="Times New Roman" w:cs="Times New Roman"/>
          <w:iCs/>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iCs/>
          <w:kern w:val="1"/>
          <w:sz w:val="44"/>
          <w:szCs w:val="44"/>
          <w:lang w:val="sr-Cyrl-CS" w:eastAsia="ar-SA"/>
        </w:rPr>
        <w:t xml:space="preserve">ОСНОВНЕ ШКОЛЕ „НАДА ПОПОВИЋ“ </w:t>
      </w:r>
      <w:r w:rsidRPr="00324D53">
        <w:rPr>
          <w:rFonts w:ascii="Times New Roman" w:eastAsia="Arial Unicode MS" w:hAnsi="Times New Roman" w:cs="Times New Roman"/>
          <w:iCs/>
          <w:kern w:val="1"/>
          <w:sz w:val="44"/>
          <w:szCs w:val="44"/>
          <w:lang w:eastAsia="ar-SA"/>
        </w:rPr>
        <w:t>са седиштем у</w:t>
      </w:r>
      <w:r w:rsidRPr="00324D53">
        <w:rPr>
          <w:rFonts w:ascii="Times New Roman" w:eastAsia="Arial Unicode MS" w:hAnsi="Times New Roman" w:cs="Times New Roman"/>
          <w:iCs/>
          <w:kern w:val="1"/>
          <w:sz w:val="44"/>
          <w:szCs w:val="44"/>
          <w:lang w:val="sr-Cyrl-CS" w:eastAsia="ar-SA"/>
        </w:rPr>
        <w:t xml:space="preserve"> Крушевцу, Ломничке борбе 7</w:t>
      </w:r>
      <w:r w:rsidRPr="00324D53">
        <w:rPr>
          <w:rFonts w:ascii="Times New Roman" w:eastAsia="Arial Unicode MS" w:hAnsi="Times New Roman" w:cs="Times New Roman"/>
          <w:iCs/>
          <w:kern w:val="1"/>
          <w:sz w:val="44"/>
          <w:szCs w:val="44"/>
          <w:lang w:eastAsia="ar-SA"/>
        </w:rPr>
        <w:t>,</w:t>
      </w:r>
      <w:r w:rsidRPr="00324D53">
        <w:rPr>
          <w:rFonts w:ascii="Times New Roman" w:eastAsia="Arial Unicode MS" w:hAnsi="Times New Roman" w:cs="Times New Roman"/>
          <w:iCs/>
          <w:kern w:val="1"/>
          <w:sz w:val="44"/>
          <w:szCs w:val="44"/>
          <w:lang w:val="sr-Cyrl-CS" w:eastAsia="ar-SA"/>
        </w:rPr>
        <w:t xml:space="preserve"> </w:t>
      </w:r>
      <w:r w:rsidRPr="00324D53">
        <w:rPr>
          <w:rFonts w:ascii="Times New Roman" w:eastAsia="Arial Unicode MS" w:hAnsi="Times New Roman" w:cs="Times New Roman"/>
          <w:kern w:val="1"/>
          <w:sz w:val="44"/>
          <w:szCs w:val="44"/>
          <w:lang w:eastAsia="ar-SA"/>
        </w:rPr>
        <w:t>Матични број</w:t>
      </w:r>
      <w:r w:rsidRPr="00324D53">
        <w:rPr>
          <w:rFonts w:ascii="Times New Roman" w:eastAsia="Arial Unicode MS" w:hAnsi="Times New Roman" w:cs="Times New Roman"/>
          <w:kern w:val="1"/>
          <w:sz w:val="44"/>
          <w:szCs w:val="44"/>
          <w:lang w:val="sr-Cyrl-RS" w:eastAsia="ar-SA"/>
        </w:rPr>
        <w:t xml:space="preserve">: </w:t>
      </w:r>
      <w:r w:rsidRPr="00324D53">
        <w:rPr>
          <w:rFonts w:ascii="Times New Roman" w:eastAsia="Arial Unicode MS" w:hAnsi="Times New Roman" w:cs="Times New Roman"/>
          <w:color w:val="000000"/>
          <w:kern w:val="1"/>
          <w:sz w:val="44"/>
          <w:szCs w:val="44"/>
          <w:lang w:eastAsia="ar-SA"/>
        </w:rPr>
        <w:t>07</w:t>
      </w:r>
      <w:r w:rsidRPr="00324D53">
        <w:rPr>
          <w:rFonts w:ascii="Times New Roman" w:eastAsia="Arial Unicode MS" w:hAnsi="Times New Roman" w:cs="Times New Roman"/>
          <w:color w:val="000000"/>
          <w:kern w:val="1"/>
          <w:sz w:val="44"/>
          <w:szCs w:val="44"/>
          <w:lang w:val="sr-Cyrl-RS" w:eastAsia="ar-SA"/>
        </w:rPr>
        <w:t>102844</w:t>
      </w:r>
      <w:r w:rsidRPr="00324D53">
        <w:rPr>
          <w:rFonts w:ascii="Times New Roman" w:eastAsia="Arial Unicode MS" w:hAnsi="Times New Roman" w:cs="Times New Roman"/>
          <w:kern w:val="1"/>
          <w:sz w:val="44"/>
          <w:szCs w:val="44"/>
          <w:lang w:val="sr-Cyrl-RS" w:eastAsia="ar-SA"/>
        </w:rPr>
        <w:t xml:space="preserve">, ПИБ: </w:t>
      </w:r>
      <w:r w:rsidRPr="00324D53">
        <w:rPr>
          <w:rFonts w:ascii="Times New Roman" w:eastAsia="Arial Unicode MS" w:hAnsi="Times New Roman" w:cs="Times New Roman"/>
          <w:color w:val="000000"/>
          <w:kern w:val="1"/>
          <w:sz w:val="44"/>
          <w:szCs w:val="44"/>
          <w:lang w:eastAsia="ar-SA"/>
        </w:rPr>
        <w:t>100</w:t>
      </w:r>
      <w:r w:rsidRPr="00324D53">
        <w:rPr>
          <w:rFonts w:ascii="Times New Roman" w:eastAsia="Arial Unicode MS" w:hAnsi="Times New Roman" w:cs="Times New Roman"/>
          <w:color w:val="000000"/>
          <w:kern w:val="1"/>
          <w:sz w:val="44"/>
          <w:szCs w:val="44"/>
          <w:lang w:val="sr-Cyrl-RS" w:eastAsia="ar-SA"/>
        </w:rPr>
        <w:t>315302</w:t>
      </w:r>
      <w:r w:rsidRPr="00324D53">
        <w:rPr>
          <w:rFonts w:ascii="Times New Roman" w:eastAsia="Arial Unicode MS" w:hAnsi="Times New Roman" w:cs="Times New Roman"/>
          <w:kern w:val="1"/>
          <w:sz w:val="44"/>
          <w:szCs w:val="44"/>
          <w:lang w:val="sr-Cyrl-RS" w:eastAsia="ar-SA"/>
        </w:rPr>
        <w:t xml:space="preserve">, </w:t>
      </w:r>
      <w:r w:rsidRPr="00324D53">
        <w:rPr>
          <w:rFonts w:ascii="Times New Roman" w:eastAsia="Arial Unicode MS" w:hAnsi="Times New Roman" w:cs="Times New Roman"/>
          <w:iCs/>
          <w:kern w:val="1"/>
          <w:sz w:val="44"/>
          <w:szCs w:val="44"/>
          <w:lang w:eastAsia="ar-SA"/>
        </w:rPr>
        <w:t>ко</w:t>
      </w:r>
      <w:r w:rsidRPr="00324D53">
        <w:rPr>
          <w:rFonts w:ascii="Times New Roman" w:eastAsia="Arial Unicode MS" w:hAnsi="Times New Roman" w:cs="Times New Roman"/>
          <w:iCs/>
          <w:kern w:val="1"/>
          <w:sz w:val="44"/>
          <w:szCs w:val="44"/>
          <w:lang w:val="sr-Cyrl-CS" w:eastAsia="ar-SA"/>
        </w:rPr>
        <w:t>ју</w:t>
      </w:r>
      <w:r w:rsidRPr="00324D53">
        <w:rPr>
          <w:rFonts w:ascii="Times New Roman" w:eastAsia="Arial Unicode MS" w:hAnsi="Times New Roman" w:cs="Times New Roman"/>
          <w:iCs/>
          <w:kern w:val="1"/>
          <w:sz w:val="44"/>
          <w:szCs w:val="44"/>
          <w:lang w:eastAsia="ar-SA"/>
        </w:rPr>
        <w:t xml:space="preserve"> заступа</w:t>
      </w:r>
      <w:r w:rsidRPr="00324D53">
        <w:rPr>
          <w:rFonts w:ascii="Times New Roman" w:eastAsia="Arial Unicode MS" w:hAnsi="Times New Roman" w:cs="Times New Roman"/>
          <w:iCs/>
          <w:kern w:val="1"/>
          <w:sz w:val="44"/>
          <w:szCs w:val="44"/>
          <w:lang w:val="sr-Cyrl-CS" w:eastAsia="ar-SA"/>
        </w:rPr>
        <w:t xml:space="preserve"> директор Јелена Ивановић </w:t>
      </w:r>
      <w:r w:rsidRPr="00324D53">
        <w:rPr>
          <w:rFonts w:ascii="Times New Roman" w:eastAsia="Arial Unicode MS" w:hAnsi="Times New Roman" w:cs="Times New Roman"/>
          <w:iCs/>
          <w:kern w:val="1"/>
          <w:sz w:val="44"/>
          <w:szCs w:val="44"/>
          <w:lang w:eastAsia="ar-SA"/>
        </w:rPr>
        <w:t xml:space="preserve">(у даљем тексту: </w:t>
      </w:r>
      <w:r w:rsidRPr="00324D53">
        <w:rPr>
          <w:rFonts w:ascii="Times New Roman" w:eastAsia="Arial Unicode MS" w:hAnsi="Times New Roman" w:cs="Times New Roman"/>
          <w:bCs/>
          <w:iCs/>
          <w:kern w:val="1"/>
          <w:sz w:val="44"/>
          <w:szCs w:val="44"/>
          <w:lang w:val="sr-Cyrl-CS" w:eastAsia="ar-SA"/>
        </w:rPr>
        <w:t>наручилац)</w:t>
      </w:r>
    </w:p>
    <w:p w:rsidR="00324D53" w:rsidRPr="00324D53" w:rsidRDefault="00324D53" w:rsidP="00324D53">
      <w:pPr>
        <w:suppressAutoHyphens/>
        <w:spacing w:after="0" w:line="100" w:lineRule="atLeast"/>
        <w:jc w:val="both"/>
        <w:rPr>
          <w:rFonts w:ascii="Times New Roman" w:eastAsia="Arial Unicode MS" w:hAnsi="Times New Roman" w:cs="Times New Roman"/>
          <w:iCs/>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iCs/>
          <w:kern w:val="1"/>
          <w:sz w:val="44"/>
          <w:szCs w:val="44"/>
          <w:lang w:val="sr-Cyrl-RS" w:eastAsia="ar-SA"/>
        </w:rPr>
        <w:t>и</w:t>
      </w:r>
    </w:p>
    <w:p w:rsidR="00324D53" w:rsidRPr="00324D53" w:rsidRDefault="00324D53" w:rsidP="00324D53">
      <w:pPr>
        <w:suppressAutoHyphens/>
        <w:spacing w:after="0" w:line="100" w:lineRule="atLeast"/>
        <w:rPr>
          <w:rFonts w:ascii="Times New Roman" w:eastAsia="Arial Unicode MS" w:hAnsi="Times New Roman" w:cs="Times New Roman"/>
          <w:iCs/>
          <w:kern w:val="1"/>
          <w:sz w:val="44"/>
          <w:szCs w:val="44"/>
          <w:lang w:eastAsia="ar-SA"/>
        </w:rPr>
      </w:pPr>
      <w:r w:rsidRPr="00324D53">
        <w:rPr>
          <w:rFonts w:ascii="Times New Roman" w:eastAsia="Arial Unicode MS" w:hAnsi="Times New Roman" w:cs="Times New Roman"/>
          <w:iCs/>
          <w:kern w:val="1"/>
          <w:sz w:val="44"/>
          <w:szCs w:val="44"/>
          <w:lang w:eastAsia="ar-SA"/>
        </w:rPr>
        <w:lastRenderedPageBreak/>
        <w:t>................................................................................................</w:t>
      </w:r>
    </w:p>
    <w:p w:rsidR="00324D53" w:rsidRPr="00324D53" w:rsidRDefault="00324D53" w:rsidP="00324D53">
      <w:pPr>
        <w:suppressAutoHyphens/>
        <w:spacing w:after="0" w:line="100" w:lineRule="atLeast"/>
        <w:rPr>
          <w:rFonts w:ascii="Times New Roman" w:eastAsia="Arial Unicode MS" w:hAnsi="Times New Roman" w:cs="Times New Roman"/>
          <w:iCs/>
          <w:kern w:val="1"/>
          <w:sz w:val="44"/>
          <w:szCs w:val="44"/>
          <w:lang w:eastAsia="ar-SA"/>
        </w:rPr>
      </w:pPr>
      <w:r w:rsidRPr="00324D53">
        <w:rPr>
          <w:rFonts w:ascii="Times New Roman" w:eastAsia="Arial Unicode MS" w:hAnsi="Times New Roman" w:cs="Times New Roman"/>
          <w:iCs/>
          <w:kern w:val="1"/>
          <w:sz w:val="44"/>
          <w:szCs w:val="44"/>
          <w:lang w:eastAsia="ar-SA"/>
        </w:rPr>
        <w:t>са седиштем у ............................................, улица .........................................., ПИБ:.......................... Матични број: ........................................</w:t>
      </w:r>
    </w:p>
    <w:p w:rsidR="00324D53" w:rsidRPr="00324D53" w:rsidRDefault="00324D53" w:rsidP="00324D53">
      <w:pPr>
        <w:suppressAutoHyphens/>
        <w:spacing w:after="0" w:line="100" w:lineRule="atLeast"/>
        <w:rPr>
          <w:rFonts w:ascii="Times New Roman" w:eastAsia="Arial Unicode MS" w:hAnsi="Times New Roman" w:cs="Times New Roman"/>
          <w:iCs/>
          <w:kern w:val="1"/>
          <w:sz w:val="44"/>
          <w:szCs w:val="44"/>
          <w:lang w:eastAsia="ar-SA"/>
        </w:rPr>
      </w:pPr>
      <w:r w:rsidRPr="00324D53">
        <w:rPr>
          <w:rFonts w:ascii="Times New Roman" w:eastAsia="Arial Unicode MS" w:hAnsi="Times New Roman" w:cs="Times New Roman"/>
          <w:iCs/>
          <w:kern w:val="1"/>
          <w:sz w:val="44"/>
          <w:szCs w:val="44"/>
          <w:lang w:eastAsia="ar-SA"/>
        </w:rPr>
        <w:t xml:space="preserve">кога заступа................................................................... </w:t>
      </w:r>
    </w:p>
    <w:p w:rsidR="00324D53" w:rsidRPr="00324D53" w:rsidRDefault="00324D53" w:rsidP="00324D53">
      <w:pPr>
        <w:suppressAutoHyphens/>
        <w:spacing w:after="0" w:line="100" w:lineRule="atLeast"/>
        <w:rPr>
          <w:rFonts w:ascii="Times New Roman" w:eastAsia="Arial Unicode MS" w:hAnsi="Times New Roman" w:cs="Times New Roman"/>
          <w:iCs/>
          <w:kern w:val="1"/>
          <w:sz w:val="44"/>
          <w:szCs w:val="44"/>
          <w:lang w:eastAsia="ar-SA"/>
        </w:rPr>
      </w:pPr>
      <w:r w:rsidRPr="00324D53">
        <w:rPr>
          <w:rFonts w:ascii="Times New Roman" w:eastAsia="Arial Unicode MS" w:hAnsi="Times New Roman" w:cs="Times New Roman"/>
          <w:iCs/>
          <w:kern w:val="1"/>
          <w:sz w:val="44"/>
          <w:szCs w:val="44"/>
          <w:lang w:eastAsia="ar-SA"/>
        </w:rPr>
        <w:t>(у</w:t>
      </w:r>
      <w:r w:rsidRPr="00324D53">
        <w:rPr>
          <w:rFonts w:ascii="Times New Roman" w:eastAsia="Arial Unicode MS" w:hAnsi="Times New Roman" w:cs="Times New Roman"/>
          <w:iCs/>
          <w:kern w:val="1"/>
          <w:sz w:val="44"/>
          <w:szCs w:val="44"/>
          <w:lang w:val="sr-Cyrl-CS" w:eastAsia="ar-SA"/>
        </w:rPr>
        <w:t xml:space="preserve"> </w:t>
      </w:r>
      <w:r w:rsidRPr="00324D53">
        <w:rPr>
          <w:rFonts w:ascii="Times New Roman" w:eastAsia="Arial Unicode MS" w:hAnsi="Times New Roman" w:cs="Times New Roman"/>
          <w:iCs/>
          <w:kern w:val="1"/>
          <w:sz w:val="44"/>
          <w:szCs w:val="44"/>
          <w:lang w:eastAsia="ar-SA"/>
        </w:rPr>
        <w:t xml:space="preserve">даљем тексту: </w:t>
      </w:r>
      <w:r w:rsidRPr="00324D53">
        <w:rPr>
          <w:rFonts w:ascii="Times New Roman" w:eastAsia="Arial Unicode MS" w:hAnsi="Times New Roman" w:cs="Times New Roman"/>
          <w:bCs/>
          <w:iCs/>
          <w:kern w:val="1"/>
          <w:sz w:val="44"/>
          <w:szCs w:val="44"/>
          <w:lang w:val="sr-Cyrl-CS" w:eastAsia="ar-SA"/>
        </w:rPr>
        <w:t>испоручилац</w:t>
      </w:r>
      <w:r w:rsidRPr="00324D53">
        <w:rPr>
          <w:rFonts w:ascii="Times New Roman" w:eastAsia="Arial Unicode MS" w:hAnsi="Times New Roman" w:cs="Times New Roman"/>
          <w:iCs/>
          <w:kern w:val="1"/>
          <w:sz w:val="44"/>
          <w:szCs w:val="44"/>
          <w:lang w:eastAsia="ar-SA"/>
        </w:rPr>
        <w:t>),</w:t>
      </w:r>
    </w:p>
    <w:p w:rsidR="00324D53" w:rsidRPr="00324D53" w:rsidRDefault="00324D53" w:rsidP="00324D53">
      <w:pPr>
        <w:suppressAutoHyphens/>
        <w:spacing w:after="0" w:line="100" w:lineRule="atLeast"/>
        <w:rPr>
          <w:rFonts w:ascii="Times New Roman" w:eastAsia="Arial Unicode MS" w:hAnsi="Times New Roman" w:cs="Times New Roman"/>
          <w:iCs/>
          <w:kern w:val="1"/>
          <w:sz w:val="44"/>
          <w:szCs w:val="44"/>
          <w:lang w:eastAsia="ar-SA"/>
        </w:rPr>
      </w:pP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Стране у </w:t>
      </w:r>
      <w:r w:rsidRPr="00324D53">
        <w:rPr>
          <w:rFonts w:ascii="Times New Roman" w:eastAsia="Arial Unicode MS" w:hAnsi="Times New Roman" w:cs="Times New Roman"/>
          <w:spacing w:val="-5"/>
          <w:kern w:val="1"/>
          <w:sz w:val="44"/>
          <w:szCs w:val="44"/>
          <w:lang w:val="sr-Cyrl-RS" w:eastAsia="ar-SA"/>
        </w:rPr>
        <w:t>уговору</w:t>
      </w:r>
      <w:r w:rsidRPr="00324D53">
        <w:rPr>
          <w:rFonts w:ascii="Times New Roman" w:eastAsia="Arial Unicode MS" w:hAnsi="Times New Roman" w:cs="Times New Roman"/>
          <w:kern w:val="1"/>
          <w:sz w:val="44"/>
          <w:szCs w:val="44"/>
          <w:lang w:val="sr-Cyrl-RS" w:eastAsia="ar-SA"/>
        </w:rPr>
        <w:t xml:space="preserve"> сагласно констатују:</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RS" w:eastAsia="ar-SA"/>
        </w:rPr>
        <w:t xml:space="preserve">-да је Наручилац у складу са Законом о јавним набавкама („Службени гласник РС“, бр. 124/12, 14/15 и 68/15; у даљем тексту: Закон) спровео отворени поступак јавне набавке са циљем закључења </w:t>
      </w:r>
      <w:r w:rsidRPr="00324D53">
        <w:rPr>
          <w:rFonts w:ascii="Times New Roman" w:eastAsia="Arial Unicode MS" w:hAnsi="Times New Roman" w:cs="Times New Roman"/>
          <w:kern w:val="1"/>
          <w:sz w:val="44"/>
          <w:szCs w:val="44"/>
          <w:lang w:val="sr-Cyrl-CS" w:eastAsia="ar-SA"/>
        </w:rPr>
        <w:t>оквирног споразума</w:t>
      </w:r>
      <w:r w:rsidRPr="00324D53">
        <w:rPr>
          <w:rFonts w:ascii="Times New Roman" w:eastAsia="Arial Unicode MS" w:hAnsi="Times New Roman" w:cs="Times New Roman"/>
          <w:kern w:val="1"/>
          <w:sz w:val="44"/>
          <w:szCs w:val="44"/>
          <w:lang w:val="sr-Cyrl-RS" w:eastAsia="ar-SA"/>
        </w:rPr>
        <w:t xml:space="preserve"> у поступку јавне набавке број 03-1/19</w:t>
      </w:r>
      <w:r w:rsidRPr="00324D53">
        <w:rPr>
          <w:rFonts w:ascii="Times New Roman" w:eastAsia="Arial Unicode MS" w:hAnsi="Times New Roman" w:cs="Times New Roman"/>
          <w:kern w:val="1"/>
          <w:sz w:val="44"/>
          <w:szCs w:val="44"/>
          <w:lang w:val="sr-Cyrl-CS" w:eastAsia="ar-SA"/>
        </w:rPr>
        <w:t>;</w:t>
      </w:r>
      <w:r w:rsidRPr="00324D53">
        <w:rPr>
          <w:rFonts w:ascii="Times New Roman" w:eastAsia="Arial Unicode MS" w:hAnsi="Times New Roman" w:cs="Times New Roman"/>
          <w:kern w:val="1"/>
          <w:sz w:val="44"/>
          <w:szCs w:val="44"/>
          <w:lang w:val="sr-Cyrl-RS" w:eastAsia="ar-SA"/>
        </w:rPr>
        <w:t xml:space="preserve">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-да је Наручилац донео Одлуку о </w:t>
      </w:r>
      <w:r w:rsidRPr="00324D53">
        <w:rPr>
          <w:rFonts w:ascii="Times New Roman" w:eastAsia="Arial Unicode MS" w:hAnsi="Times New Roman" w:cs="Times New Roman"/>
          <w:kern w:val="1"/>
          <w:sz w:val="44"/>
          <w:szCs w:val="44"/>
          <w:lang w:val="sr-Cyrl-CS" w:eastAsia="ar-SA"/>
        </w:rPr>
        <w:t>закључењу оквирног споразума</w:t>
      </w:r>
      <w:r w:rsidRPr="00324D53">
        <w:rPr>
          <w:rFonts w:ascii="Times New Roman" w:eastAsia="Arial Unicode MS" w:hAnsi="Times New Roman" w:cs="Times New Roman"/>
          <w:kern w:val="1"/>
          <w:sz w:val="44"/>
          <w:szCs w:val="44"/>
          <w:lang w:val="sr-Cyrl-RS" w:eastAsia="ar-SA"/>
        </w:rPr>
        <w:t xml:space="preserve"> број ............ од ................., у складу са којом се закључује овај </w:t>
      </w:r>
      <w:r w:rsidRPr="00324D53">
        <w:rPr>
          <w:rFonts w:ascii="Times New Roman" w:eastAsia="Arial Unicode MS" w:hAnsi="Times New Roman" w:cs="Times New Roman"/>
          <w:kern w:val="1"/>
          <w:sz w:val="44"/>
          <w:szCs w:val="44"/>
          <w:lang w:val="sr-Cyrl-CS" w:eastAsia="ar-SA"/>
        </w:rPr>
        <w:t>оквирни споразум</w:t>
      </w:r>
      <w:r w:rsidRPr="00324D53">
        <w:rPr>
          <w:rFonts w:ascii="Times New Roman" w:eastAsia="Arial Unicode MS" w:hAnsi="Times New Roman" w:cs="Times New Roman"/>
          <w:spacing w:val="-5"/>
          <w:kern w:val="1"/>
          <w:sz w:val="44"/>
          <w:szCs w:val="44"/>
          <w:lang w:val="sr-Cyrl-RS" w:eastAsia="ar-SA"/>
        </w:rPr>
        <w:t xml:space="preserve"> </w:t>
      </w:r>
      <w:r w:rsidRPr="00324D53">
        <w:rPr>
          <w:rFonts w:ascii="Times New Roman" w:eastAsia="Arial Unicode MS" w:hAnsi="Times New Roman" w:cs="Times New Roman"/>
          <w:kern w:val="1"/>
          <w:sz w:val="44"/>
          <w:szCs w:val="44"/>
          <w:lang w:val="sr-Cyrl-RS" w:eastAsia="ar-SA"/>
        </w:rPr>
        <w:t>између Наручиоца  и Испоручиоца;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-да је Испоручилац доставио Понуду бр.  ........... од  ..............................., која чини саставни део овог оквирног споразума (у даљем тексту: Понуда Испоручиоца).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RS" w:eastAsia="ar-SA"/>
        </w:rPr>
        <w:t>Стране у споразуму споразумеле су се о следећем:</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C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ПРЕДМЕТ ОКВИРНОГ СПОРАЗУМА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lastRenderedPageBreak/>
        <w:t>Члан 1.</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Предмет оквирног споразума је пружање услуга извођења екскурзије / наставе у природи ученика </w:t>
      </w:r>
      <w:r w:rsidRPr="00324D53">
        <w:rPr>
          <w:rFonts w:ascii="Times New Roman" w:eastAsia="Arial Unicode MS" w:hAnsi="Times New Roman" w:cs="Times New Roman"/>
          <w:kern w:val="1"/>
          <w:sz w:val="44"/>
          <w:szCs w:val="44"/>
          <w:lang w:val="sr-Cyrl-CS" w:eastAsia="ar-SA"/>
        </w:rPr>
        <w:t>1.</w:t>
      </w:r>
      <w:r w:rsidRPr="00324D53">
        <w:rPr>
          <w:rFonts w:ascii="Times New Roman" w:eastAsia="Arial Unicode MS" w:hAnsi="Times New Roman" w:cs="Times New Roman"/>
          <w:kern w:val="1"/>
          <w:sz w:val="44"/>
          <w:szCs w:val="44"/>
          <w:lang w:val="sr-Cyrl-RS" w:eastAsia="ar-SA"/>
        </w:rPr>
        <w:t xml:space="preserve"> разреда наручиоца, у складу са условима из конкурсне документације за јавну набавку број </w:t>
      </w:r>
      <w:r w:rsidRPr="00324D53">
        <w:rPr>
          <w:rFonts w:ascii="Times New Roman" w:eastAsia="Arial Unicode MS" w:hAnsi="Times New Roman" w:cs="Times New Roman"/>
          <w:kern w:val="1"/>
          <w:sz w:val="44"/>
          <w:szCs w:val="44"/>
          <w:lang w:val="sr-Cyrl-CS" w:eastAsia="ar-SA"/>
        </w:rPr>
        <w:t>03-1/19</w:t>
      </w:r>
      <w:r w:rsidRPr="00324D53">
        <w:rPr>
          <w:rFonts w:ascii="Times New Roman" w:eastAsia="Arial Unicode MS" w:hAnsi="Times New Roman" w:cs="Times New Roman"/>
          <w:kern w:val="1"/>
          <w:sz w:val="44"/>
          <w:szCs w:val="44"/>
          <w:lang w:val="sr-Cyrl-RS" w:eastAsia="ar-SA"/>
        </w:rPr>
        <w:t>, Понудом Испоручиоца ______________ и  одредбама овог оквирног споразума.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Детаљна спецификација услуга дата је у прилогу </w:t>
      </w:r>
      <w:r w:rsidRPr="00324D53">
        <w:rPr>
          <w:rFonts w:ascii="Times New Roman" w:eastAsia="Arial Unicode MS" w:hAnsi="Times New Roman" w:cs="Times New Roman"/>
          <w:kern w:val="1"/>
          <w:sz w:val="44"/>
          <w:szCs w:val="44"/>
          <w:lang w:val="sr-Cyrl-CS" w:eastAsia="ar-SA"/>
        </w:rPr>
        <w:t>понуде</w:t>
      </w:r>
      <w:r w:rsidRPr="00324D53">
        <w:rPr>
          <w:rFonts w:ascii="Times New Roman" w:eastAsia="Arial Unicode MS" w:hAnsi="Times New Roman" w:cs="Times New Roman"/>
          <w:kern w:val="1"/>
          <w:sz w:val="44"/>
          <w:szCs w:val="44"/>
          <w:lang w:val="sr-Cyrl-RS" w:eastAsia="ar-SA"/>
        </w:rPr>
        <w:t xml:space="preserve"> и чини саставни део</w:t>
      </w:r>
      <w:r w:rsidRPr="00324D53">
        <w:rPr>
          <w:rFonts w:ascii="Times New Roman" w:eastAsia="Arial Unicode MS" w:hAnsi="Times New Roman" w:cs="Times New Roman"/>
          <w:kern w:val="1"/>
          <w:sz w:val="44"/>
          <w:szCs w:val="44"/>
          <w:lang w:val="sr-Cyrl-CS" w:eastAsia="ar-SA"/>
        </w:rPr>
        <w:t xml:space="preserve"> оквирног споразума</w:t>
      </w:r>
      <w:r w:rsidRPr="00324D53">
        <w:rPr>
          <w:rFonts w:ascii="Times New Roman" w:eastAsia="Arial Unicode MS" w:hAnsi="Times New Roman" w:cs="Times New Roman"/>
          <w:kern w:val="1"/>
          <w:sz w:val="44"/>
          <w:szCs w:val="44"/>
          <w:lang w:val="sr-Cyrl-RS" w:eastAsia="ar-SA"/>
        </w:rPr>
        <w:t xml:space="preserve">.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Ради пружања услуга које су предмет овог оквирног споразума, Испоручилац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као и све друго неопходно за потпуно извршење услуга кој</w:t>
      </w:r>
      <w:r w:rsidRPr="00324D53">
        <w:rPr>
          <w:rFonts w:ascii="Times New Roman" w:eastAsia="Arial Unicode MS" w:hAnsi="Times New Roman" w:cs="Times New Roman"/>
          <w:kern w:val="1"/>
          <w:sz w:val="44"/>
          <w:szCs w:val="44"/>
          <w:lang w:val="sr-Latn-RS" w:eastAsia="ar-SA"/>
        </w:rPr>
        <w:t>e</w:t>
      </w:r>
      <w:r w:rsidRPr="00324D53">
        <w:rPr>
          <w:rFonts w:ascii="Times New Roman" w:eastAsia="Arial Unicode MS" w:hAnsi="Times New Roman" w:cs="Times New Roman"/>
          <w:kern w:val="1"/>
          <w:sz w:val="44"/>
          <w:szCs w:val="44"/>
          <w:lang w:val="sr-Cyrl-RS" w:eastAsia="ar-SA"/>
        </w:rPr>
        <w:t xml:space="preserve"> су предмет овог оквирног споразума.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Спецификација услуга са јединичним ценама, дата је у прилогу </w:t>
      </w:r>
      <w:r w:rsidRPr="00324D53">
        <w:rPr>
          <w:rFonts w:ascii="Times New Roman" w:eastAsia="Arial Unicode MS" w:hAnsi="Times New Roman" w:cs="Times New Roman"/>
          <w:kern w:val="1"/>
          <w:sz w:val="44"/>
          <w:szCs w:val="44"/>
          <w:lang w:val="sr-Cyrl-CS" w:eastAsia="ar-SA"/>
        </w:rPr>
        <w:t xml:space="preserve">понуде и чини саставни део </w:t>
      </w:r>
      <w:r w:rsidRPr="00324D53">
        <w:rPr>
          <w:rFonts w:ascii="Times New Roman" w:eastAsia="Arial Unicode MS" w:hAnsi="Times New Roman" w:cs="Times New Roman"/>
          <w:kern w:val="1"/>
          <w:sz w:val="44"/>
          <w:szCs w:val="44"/>
          <w:lang w:val="sr-Cyrl-RS" w:eastAsia="ar-SA"/>
        </w:rPr>
        <w:t xml:space="preserve">оквирног споразума. Стварне количине ће се дефинисати у </w:t>
      </w:r>
      <w:r w:rsidRPr="00324D53">
        <w:rPr>
          <w:rFonts w:ascii="Times New Roman" w:eastAsia="Arial Unicode MS" w:hAnsi="Times New Roman" w:cs="Times New Roman"/>
          <w:kern w:val="1"/>
          <w:sz w:val="44"/>
          <w:szCs w:val="44"/>
          <w:lang w:val="sr-Cyrl-CS" w:eastAsia="ar-SA"/>
        </w:rPr>
        <w:t>уговору о јавној набавци који ће бити закључен по одредбама овог оквирног споразума</w:t>
      </w:r>
      <w:r w:rsidRPr="00324D53">
        <w:rPr>
          <w:rFonts w:ascii="Times New Roman" w:eastAsia="Arial Unicode MS" w:hAnsi="Times New Roman" w:cs="Times New Roman"/>
          <w:kern w:val="1"/>
          <w:sz w:val="44"/>
          <w:szCs w:val="44"/>
          <w:lang w:val="sr-Cyrl-RS" w:eastAsia="ar-SA"/>
        </w:rPr>
        <w:t xml:space="preserve">.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ВАЖЕЊЕ ОКВИРНОГ СПОРАЗУМА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lastRenderedPageBreak/>
        <w:t>Члан 2.</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Овај оквирни споразум се закључује на период од 1 (једне) године, а ступа на снагу даном обостраног потписивања.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Током периода важења овог оквирног споразума, предвиђа се закључивање </w:t>
      </w:r>
      <w:r w:rsidRPr="00324D53">
        <w:rPr>
          <w:rFonts w:ascii="Times New Roman" w:eastAsia="Arial Unicode MS" w:hAnsi="Times New Roman" w:cs="Times New Roman"/>
          <w:kern w:val="1"/>
          <w:sz w:val="44"/>
          <w:szCs w:val="44"/>
          <w:lang w:val="sr-Cyrl-CS" w:eastAsia="ar-SA"/>
        </w:rPr>
        <w:t>једног уговора о јавној набавци</w:t>
      </w:r>
      <w:r w:rsidRPr="00324D53">
        <w:rPr>
          <w:rFonts w:ascii="Times New Roman" w:eastAsia="Arial Unicode MS" w:hAnsi="Times New Roman" w:cs="Times New Roman"/>
          <w:kern w:val="1"/>
          <w:sz w:val="44"/>
          <w:szCs w:val="44"/>
          <w:lang w:val="sr-Cyrl-RS" w:eastAsia="ar-SA"/>
        </w:rPr>
        <w:t>, у зависности од стварних потреба Наручиоца.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C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ВРЕДНОСТ</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3.</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Укупна цена по ученику износи:</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___________________динара, за партију 1;</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____________________динара, за партију 9-1;</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ПДВ ће се регулисати сходно законским прописима из дате области.</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Цене су фиксне и не могу се мењати за све време важења оквирног споразума.</w:t>
      </w:r>
    </w:p>
    <w:p w:rsidR="00324D53" w:rsidRPr="00324D53" w:rsidRDefault="00324D53" w:rsidP="00324D53">
      <w:pPr>
        <w:shd w:val="clear" w:color="auto" w:fill="FFFFFF"/>
        <w:tabs>
          <w:tab w:val="left" w:pos="4455"/>
        </w:tabs>
        <w:suppressAutoHyphens/>
        <w:spacing w:after="0" w:line="100" w:lineRule="atLeast"/>
        <w:rPr>
          <w:rFonts w:ascii="Times New Roman" w:eastAsia="Arial Unicode MS" w:hAnsi="Times New Roman" w:cs="Times New Roman"/>
          <w:kern w:val="1"/>
          <w:sz w:val="44"/>
          <w:szCs w:val="44"/>
          <w:lang w:val="sr-Latn-RS" w:eastAsia="ar-SA"/>
        </w:rPr>
      </w:pPr>
    </w:p>
    <w:p w:rsidR="00324D53" w:rsidRPr="00324D53" w:rsidRDefault="00324D53" w:rsidP="00324D53">
      <w:pPr>
        <w:shd w:val="clear" w:color="auto" w:fill="FFFFFF"/>
        <w:tabs>
          <w:tab w:val="left" w:pos="4455"/>
        </w:tabs>
        <w:suppressAutoHyphens/>
        <w:spacing w:after="0" w:line="100" w:lineRule="atLeast"/>
        <w:rPr>
          <w:rFonts w:ascii="Times New Roman" w:eastAsia="Arial Unicode MS" w:hAnsi="Times New Roman" w:cs="Times New Roman"/>
          <w:kern w:val="1"/>
          <w:sz w:val="44"/>
          <w:szCs w:val="44"/>
          <w:lang w:val="sr-Latn-RS" w:eastAsia="ar-SA"/>
        </w:rPr>
      </w:pPr>
    </w:p>
    <w:p w:rsidR="00324D53" w:rsidRPr="00324D53" w:rsidRDefault="00324D53" w:rsidP="00324D53">
      <w:pPr>
        <w:shd w:val="clear" w:color="auto" w:fill="FFFFFF"/>
        <w:tabs>
          <w:tab w:val="left" w:pos="4455"/>
        </w:tabs>
        <w:suppressAutoHyphens/>
        <w:spacing w:after="0" w:line="100" w:lineRule="atLeast"/>
        <w:rPr>
          <w:rFonts w:ascii="Times New Roman" w:eastAsia="Arial Unicode MS" w:hAnsi="Times New Roman" w:cs="Times New Roman"/>
          <w:kern w:val="1"/>
          <w:sz w:val="44"/>
          <w:szCs w:val="44"/>
          <w:lang w:val="sr-Latn-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НАЧИН И УСЛОВИ ЗАКЉУЧИВАЊА ПОЈЕДИНАЧНИХ </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УГОВОРА </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lastRenderedPageBreak/>
        <w:t>Члан 4.</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Након закључења оквирног споразума, када настане потреба Наручиоца за предметом набавке, односно по спроведеној анкети међу родитељима, Наручилац ће са Испоручиоцем закључити појединачни уговор о јавној набавци.</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При закључивању уговора о јавној набавци</w:t>
      </w:r>
      <w:r w:rsidRPr="00324D53">
        <w:rPr>
          <w:rFonts w:ascii="Times New Roman" w:eastAsia="Arial Unicode MS" w:hAnsi="Times New Roman" w:cs="Times New Roman"/>
          <w:kern w:val="1"/>
          <w:sz w:val="44"/>
          <w:szCs w:val="44"/>
          <w:lang w:val="sr-Cyrl-CS" w:eastAsia="ar-SA"/>
        </w:rPr>
        <w:t xml:space="preserve">, </w:t>
      </w:r>
      <w:r w:rsidRPr="00324D53">
        <w:rPr>
          <w:rFonts w:ascii="Times New Roman" w:eastAsia="Arial Unicode MS" w:hAnsi="Times New Roman" w:cs="Times New Roman"/>
          <w:kern w:val="1"/>
          <w:sz w:val="44"/>
          <w:szCs w:val="44"/>
          <w:lang w:val="sr-Cyrl-RS" w:eastAsia="ar-SA"/>
        </w:rPr>
        <w:t>не могу се мењати битни услови из овог оквирног споразума.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5.</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RS" w:eastAsia="ar-SA"/>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друго.</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Latn-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НАЧИН И РОК ПЛАЋАЊА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6.</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iCs/>
          <w:kern w:val="1"/>
          <w:sz w:val="44"/>
          <w:szCs w:val="44"/>
          <w:lang w:val="sr-Cyrl-CS" w:eastAsia="ar-SA"/>
        </w:rPr>
        <w:t xml:space="preserve">Плаћање укупне цене врши се у року од 45 дана од дана испостављања коначне фактуре за извршену услугу организације путовања. Коначна фактура испоставља се најраније пошто </w:t>
      </w:r>
      <w:r w:rsidRPr="00324D53">
        <w:rPr>
          <w:rFonts w:ascii="Times New Roman" w:eastAsia="Arial Unicode MS" w:hAnsi="Times New Roman" w:cs="Times New Roman"/>
          <w:kern w:val="1"/>
          <w:sz w:val="44"/>
          <w:szCs w:val="44"/>
          <w:lang w:eastAsia="ar-SA"/>
        </w:rPr>
        <w:t xml:space="preserve">стручни вођа путовања </w:t>
      </w:r>
      <w:r w:rsidRPr="00324D53">
        <w:rPr>
          <w:rFonts w:ascii="Times New Roman" w:eastAsia="Arial Unicode MS" w:hAnsi="Times New Roman" w:cs="Times New Roman"/>
          <w:kern w:val="1"/>
          <w:sz w:val="44"/>
          <w:szCs w:val="44"/>
          <w:lang w:val="sr-Cyrl-RS" w:eastAsia="ar-SA"/>
        </w:rPr>
        <w:t>сачини</w:t>
      </w:r>
      <w:r w:rsidRPr="00324D53">
        <w:rPr>
          <w:rFonts w:ascii="Times New Roman" w:eastAsia="Arial Unicode MS" w:hAnsi="Times New Roman" w:cs="Times New Roman"/>
          <w:kern w:val="1"/>
          <w:sz w:val="44"/>
          <w:szCs w:val="44"/>
          <w:lang w:eastAsia="ar-SA"/>
        </w:rPr>
        <w:t xml:space="preserve"> извештај, који подноси директору, са оценом о извођењу и квалитету пружених услуга.</w:t>
      </w:r>
    </w:p>
    <w:p w:rsidR="00324D53" w:rsidRPr="00324D53" w:rsidRDefault="00324D53" w:rsidP="00324D53">
      <w:pPr>
        <w:suppressAutoHyphens/>
        <w:spacing w:after="0" w:line="100" w:lineRule="atLeast"/>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kern w:val="1"/>
          <w:sz w:val="44"/>
          <w:szCs w:val="44"/>
          <w:lang w:val="sr-Cyrl-RS" w:eastAsia="ar-SA"/>
        </w:rPr>
        <w:lastRenderedPageBreak/>
        <w:t>Наручилац поједине услуге може плаћати и авансно, по испостављеним авансим рачунима / предрачунима.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C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РОК ПРУЖАЊА УСЛУГА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7.</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Испоручилац се обавезује да пружи и реализује услуге према Програму путовања, који је саставни део конкурсне документације.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Утврђени рокови су фиксни и не могу се мењати без сагласности Наручиоца.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У случају измене програма или делова програма путовања по налогу Наручиоца, Наручилац је дужан да испоручиоца обавести најкасније 10 дана пре дана отпочињања реализације путовања.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ОБАВЕЗЕ НАРУЧИОЦА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8.</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Наручилац је дужан да Испоручиоцу достави списак путника најкасније </w:t>
      </w:r>
      <w:r w:rsidRPr="00324D53">
        <w:rPr>
          <w:rFonts w:ascii="Times New Roman" w:eastAsia="Arial Unicode MS" w:hAnsi="Times New Roman" w:cs="Times New Roman"/>
          <w:kern w:val="1"/>
          <w:sz w:val="44"/>
          <w:szCs w:val="44"/>
          <w:lang w:val="sr-Cyrl-CS" w:eastAsia="ar-SA"/>
        </w:rPr>
        <w:t>пет</w:t>
      </w:r>
      <w:r w:rsidRPr="00324D53">
        <w:rPr>
          <w:rFonts w:ascii="Times New Roman" w:eastAsia="Arial Unicode MS" w:hAnsi="Times New Roman" w:cs="Times New Roman"/>
          <w:kern w:val="1"/>
          <w:sz w:val="44"/>
          <w:szCs w:val="44"/>
          <w:lang w:val="sr-Cyrl-RS" w:eastAsia="ar-SA"/>
        </w:rPr>
        <w:t xml:space="preserve"> дана пре дана отпочињања реализације путовања.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Наручилац је дужан да обезбеди </w:t>
      </w:r>
      <w:r w:rsidRPr="00324D53">
        <w:rPr>
          <w:rFonts w:ascii="Times New Roman" w:eastAsia="Arial Unicode MS" w:hAnsi="Times New Roman" w:cs="Times New Roman"/>
          <w:bCs/>
          <w:kern w:val="1"/>
          <w:sz w:val="44"/>
          <w:szCs w:val="44"/>
          <w:lang w:val="sr-Cyrl-RS" w:eastAsia="ar-SA"/>
        </w:rPr>
        <w:t>пратеће особље: наставнике и стручног вођу пута.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bCs/>
          <w:kern w:val="1"/>
          <w:sz w:val="44"/>
          <w:szCs w:val="44"/>
          <w:lang w:val="sr-Latn-RS" w:eastAsia="ar-SA"/>
        </w:rPr>
      </w:pPr>
      <w:r w:rsidRPr="00324D53">
        <w:rPr>
          <w:rFonts w:ascii="Times New Roman" w:eastAsia="Arial Unicode MS" w:hAnsi="Times New Roman" w:cs="Times New Roman"/>
          <w:bCs/>
          <w:kern w:val="1"/>
          <w:sz w:val="44"/>
          <w:szCs w:val="44"/>
          <w:lang w:val="sr-Cyrl-RS" w:eastAsia="ar-SA"/>
        </w:rPr>
        <w:t xml:space="preserve">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w:t>
      </w:r>
      <w:r w:rsidRPr="00324D53">
        <w:rPr>
          <w:rFonts w:ascii="Times New Roman" w:eastAsia="Arial Unicode MS" w:hAnsi="Times New Roman" w:cs="Times New Roman"/>
          <w:bCs/>
          <w:kern w:val="1"/>
          <w:sz w:val="44"/>
          <w:szCs w:val="44"/>
          <w:lang w:val="sr-Cyrl-RS" w:eastAsia="ar-SA"/>
        </w:rPr>
        <w:lastRenderedPageBreak/>
        <w:t>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bCs/>
          <w:kern w:val="1"/>
          <w:sz w:val="44"/>
          <w:szCs w:val="44"/>
          <w:lang w:val="sr-Cyrl-RS" w:eastAsia="ar-SA"/>
        </w:rPr>
      </w:pPr>
      <w:r w:rsidRPr="00324D53">
        <w:rPr>
          <w:rFonts w:ascii="Times New Roman" w:eastAsia="Arial Unicode MS" w:hAnsi="Times New Roman" w:cs="Times New Roman"/>
          <w:bCs/>
          <w:kern w:val="1"/>
          <w:sz w:val="44"/>
          <w:szCs w:val="44"/>
          <w:lang w:val="sr-Cyrl-RS" w:eastAsia="ar-SA"/>
        </w:rPr>
        <w:t>Комисија  за   процену извршене</w:t>
      </w:r>
      <w:r w:rsidRPr="00324D53">
        <w:rPr>
          <w:rFonts w:ascii="Times New Roman" w:eastAsia="Arial Unicode MS" w:hAnsi="Times New Roman" w:cs="Times New Roman"/>
          <w:bCs/>
          <w:kern w:val="1"/>
          <w:sz w:val="44"/>
          <w:szCs w:val="44"/>
          <w:lang w:val="ru-RU" w:eastAsia="ar-SA"/>
        </w:rPr>
        <w:t xml:space="preserve"> </w:t>
      </w:r>
      <w:r w:rsidRPr="00324D53">
        <w:rPr>
          <w:rFonts w:ascii="Times New Roman" w:eastAsia="Arial Unicode MS" w:hAnsi="Times New Roman" w:cs="Times New Roman"/>
          <w:bCs/>
          <w:kern w:val="1"/>
          <w:sz w:val="44"/>
          <w:szCs w:val="44"/>
          <w:lang w:val="sr-Cyrl-RS" w:eastAsia="ar-SA"/>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ОБАВЕЗЕ ИСПОРУЧИОЦА И ПРИЈЕМ УСЛУГА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9.</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10.</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b/>
          <w:kern w:val="1"/>
          <w:sz w:val="44"/>
          <w:szCs w:val="44"/>
          <w:lang w:val="sr-Cyrl-RS" w:eastAsia="ar-SA"/>
        </w:rPr>
      </w:pPr>
      <w:r w:rsidRPr="00324D53">
        <w:rPr>
          <w:rFonts w:ascii="Times New Roman" w:eastAsia="Arial Unicode MS" w:hAnsi="Times New Roman" w:cs="Times New Roman"/>
          <w:kern w:val="1"/>
          <w:sz w:val="44"/>
          <w:szCs w:val="44"/>
          <w:lang w:val="sr-Cyrl-RS" w:eastAsia="ar-SA"/>
        </w:rPr>
        <w:t>Испоручилац се обавезује да пружи наведене услуге у складу са важећим прописима, техничким прописима и овим уговором</w:t>
      </w:r>
      <w:r w:rsidRPr="00324D53">
        <w:rPr>
          <w:rFonts w:ascii="Times New Roman" w:eastAsia="Arial Unicode MS" w:hAnsi="Times New Roman" w:cs="Times New Roman"/>
          <w:b/>
          <w:kern w:val="1"/>
          <w:sz w:val="44"/>
          <w:szCs w:val="44"/>
          <w:lang w:val="sr-Cyrl-RS" w:eastAsia="ar-SA"/>
        </w:rPr>
        <w:t xml:space="preserve">.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lastRenderedPageBreak/>
        <w:t>Испоручилац се, под пуном моралном, материјалном и кривичном одговорношћу обавезује:</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да 15 дана пре почетка реализације путовања присуствује састанку са одељењским старешинамана, на којем ће се договорити о свим детаљима организације путовања према Програму путовања;</w:t>
      </w:r>
      <w:r w:rsidRPr="00324D53">
        <w:rPr>
          <w:rFonts w:ascii="Times New Roman" w:eastAsia="Arial Unicode MS" w:hAnsi="Times New Roman" w:cs="Times New Roman"/>
          <w:bCs/>
          <w:kern w:val="1"/>
          <w:sz w:val="44"/>
          <w:szCs w:val="44"/>
          <w:lang w:val="sr-Cyrl-RS" w:eastAsia="ar-SA"/>
        </w:rPr>
        <w:t xml:space="preserve">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да обезбеди довољан кадровски и технички капацитет потребан за пружање уговором преузетих обавеза;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 достави Опште услове путовања;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да обезбеди лиценциране туристичке водиче или пратиоце -  пратиоце група током путовања и током боравка група на путовању;</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да сноси трошкове осигурања;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да се стара о правима и интересима путника сагласно добрим обичајима и узансама у области туризма;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ru-RU" w:eastAsia="ar-SA"/>
        </w:rPr>
      </w:pPr>
      <w:r w:rsidRPr="00324D53">
        <w:rPr>
          <w:rFonts w:ascii="Times New Roman" w:eastAsia="Arial Unicode MS" w:hAnsi="Times New Roman" w:cs="Times New Roman"/>
          <w:kern w:val="1"/>
          <w:sz w:val="44"/>
          <w:szCs w:val="44"/>
          <w:lang w:val="sr-Cyrl-RS" w:eastAsia="ar-SA"/>
        </w:rPr>
        <w:t>- да уредно води све књиге предвиђене законом и другим прописима Републике Србије, који регулишу ову област;</w:t>
      </w:r>
      <w:r w:rsidRPr="00324D53">
        <w:rPr>
          <w:rFonts w:ascii="Times New Roman" w:eastAsia="Arial Unicode MS" w:hAnsi="Times New Roman" w:cs="Times New Roman"/>
          <w:kern w:val="1"/>
          <w:sz w:val="44"/>
          <w:szCs w:val="44"/>
          <w:lang w:val="ru-RU" w:eastAsia="ar-SA"/>
        </w:rPr>
        <w:t xml:space="preserve">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ru-RU" w:eastAsia="ar-SA"/>
        </w:rPr>
      </w:pPr>
      <w:r w:rsidRPr="00324D53">
        <w:rPr>
          <w:rFonts w:ascii="Times New Roman" w:eastAsia="Arial Unicode MS" w:hAnsi="Times New Roman" w:cs="Times New Roman"/>
          <w:kern w:val="1"/>
          <w:sz w:val="44"/>
          <w:szCs w:val="44"/>
          <w:lang w:val="sr-Cyrl-RS" w:eastAsia="ar-SA"/>
        </w:rPr>
        <w:t xml:space="preserve">- да присуствује састанку Комисије за </w:t>
      </w:r>
      <w:r w:rsidRPr="00324D53">
        <w:rPr>
          <w:rFonts w:ascii="Times New Roman" w:eastAsia="Arial Unicode MS" w:hAnsi="Times New Roman" w:cs="Times New Roman"/>
          <w:bCs/>
          <w:kern w:val="1"/>
          <w:sz w:val="44"/>
          <w:szCs w:val="44"/>
          <w:lang w:val="sr-Cyrl-RS" w:eastAsia="ar-SA"/>
        </w:rPr>
        <w:t xml:space="preserve"> процену извршене </w:t>
      </w:r>
      <w:r w:rsidRPr="00324D53">
        <w:rPr>
          <w:rFonts w:ascii="Times New Roman" w:eastAsia="Arial Unicode MS" w:hAnsi="Times New Roman" w:cs="Times New Roman"/>
          <w:kern w:val="1"/>
          <w:sz w:val="44"/>
          <w:szCs w:val="44"/>
          <w:lang w:val="sr-Cyrl-RS" w:eastAsia="ar-SA"/>
        </w:rPr>
        <w:t>услуге, у случају неизвршења или непотпуног извршења делова програма путовања или програма путовања у целини;</w:t>
      </w:r>
      <w:r w:rsidRPr="00324D53">
        <w:rPr>
          <w:rFonts w:ascii="Times New Roman" w:eastAsia="Arial Unicode MS" w:hAnsi="Times New Roman" w:cs="Times New Roman"/>
          <w:kern w:val="1"/>
          <w:sz w:val="44"/>
          <w:szCs w:val="44"/>
          <w:lang w:val="ru-RU" w:eastAsia="ar-SA"/>
        </w:rPr>
        <w:t xml:space="preserve">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да испуни све наведено у Програму</w:t>
      </w:r>
      <w:r w:rsidRPr="00324D53">
        <w:rPr>
          <w:rFonts w:ascii="Times New Roman" w:eastAsia="Arial Unicode MS" w:hAnsi="Times New Roman" w:cs="Times New Roman"/>
          <w:kern w:val="1"/>
          <w:sz w:val="44"/>
          <w:szCs w:val="44"/>
          <w:lang w:val="sr-Cyrl-CS" w:eastAsia="ar-SA"/>
        </w:rPr>
        <w:t xml:space="preserve"> путовања</w:t>
      </w:r>
      <w:r w:rsidRPr="00324D53">
        <w:rPr>
          <w:rFonts w:ascii="Times New Roman" w:eastAsia="Arial Unicode MS" w:hAnsi="Times New Roman" w:cs="Times New Roman"/>
          <w:kern w:val="1"/>
          <w:sz w:val="44"/>
          <w:szCs w:val="44"/>
          <w:lang w:val="sr-Cyrl-RS" w:eastAsia="ar-SA"/>
        </w:rPr>
        <w:t>.</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lastRenderedPageBreak/>
        <w:t>УГОВОРНА КАЗНА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11.</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bCs/>
          <w:kern w:val="1"/>
          <w:sz w:val="44"/>
          <w:szCs w:val="44"/>
          <w:lang w:val="sr-Cyrl-RS" w:eastAsia="ar-SA"/>
        </w:rPr>
      </w:pPr>
      <w:r w:rsidRPr="00324D53">
        <w:rPr>
          <w:rFonts w:ascii="Times New Roman" w:eastAsia="Arial Unicode MS" w:hAnsi="Times New Roman" w:cs="Times New Roman"/>
          <w:bCs/>
          <w:kern w:val="1"/>
          <w:sz w:val="44"/>
          <w:szCs w:val="44"/>
          <w:lang w:val="sr-Cyrl-RS" w:eastAsia="ar-SA"/>
        </w:rPr>
        <w:t>Уколико Испоручилац не пружи уговорене услуге у уговореном року, дужан је да плати Наручиоцу уговорну казну у висини 0,5</w:t>
      </w:r>
      <w:r w:rsidRPr="00324D53">
        <w:rPr>
          <w:rFonts w:ascii="Times New Roman" w:eastAsia="Arial Unicode MS" w:hAnsi="Times New Roman" w:cs="Times New Roman"/>
          <w:kern w:val="1"/>
          <w:sz w:val="44"/>
          <w:szCs w:val="44"/>
          <w:lang w:val="sr-Cyrl-RS" w:eastAsia="ar-SA"/>
        </w:rPr>
        <w:t>%</w:t>
      </w:r>
      <w:r w:rsidRPr="00324D53">
        <w:rPr>
          <w:rFonts w:ascii="Times New Roman" w:eastAsia="Arial Unicode MS" w:hAnsi="Times New Roman" w:cs="Times New Roman"/>
          <w:bCs/>
          <w:kern w:val="1"/>
          <w:sz w:val="44"/>
          <w:szCs w:val="44"/>
          <w:lang w:val="sr-Cyrl-RS" w:eastAsia="ar-SA"/>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bCs/>
          <w:kern w:val="1"/>
          <w:sz w:val="44"/>
          <w:szCs w:val="44"/>
          <w:lang w:val="sr-Cyrl-RS" w:eastAsia="ar-SA"/>
        </w:rPr>
      </w:pPr>
      <w:r w:rsidRPr="00324D53">
        <w:rPr>
          <w:rFonts w:ascii="Times New Roman" w:eastAsia="Arial Unicode MS" w:hAnsi="Times New Roman" w:cs="Times New Roman"/>
          <w:bCs/>
          <w:kern w:val="1"/>
          <w:sz w:val="44"/>
          <w:szCs w:val="44"/>
          <w:lang w:val="sr-Cyrl-RS" w:eastAsia="ar-SA"/>
        </w:rPr>
        <w:t>Наплату уговорне казне Наручилац ће извршити, без претходног пристанка испоручиоца, умањењем рачуна наведеног у испостављеној фактури.</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bCs/>
          <w:iCs/>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Наручилац ће уновчити меницу за добро извршење посла, ако се не реализује или делимично реализује нека од услуга наведених у структури цене </w:t>
      </w:r>
      <w:r w:rsidRPr="00324D53">
        <w:rPr>
          <w:rFonts w:ascii="Times New Roman" w:eastAsia="Arial Unicode MS" w:hAnsi="Times New Roman" w:cs="Times New Roman"/>
          <w:bCs/>
          <w:iCs/>
          <w:kern w:val="1"/>
          <w:sz w:val="44"/>
          <w:szCs w:val="44"/>
          <w:lang w:val="sr-Cyrl-RS" w:eastAsia="ar-SA"/>
        </w:rPr>
        <w:t xml:space="preserve">на основу Извештаја </w:t>
      </w:r>
      <w:r w:rsidRPr="00324D53">
        <w:rPr>
          <w:rFonts w:ascii="Times New Roman" w:eastAsia="Arial Unicode MS" w:hAnsi="Times New Roman" w:cs="Times New Roman"/>
          <w:bCs/>
          <w:kern w:val="1"/>
          <w:sz w:val="44"/>
          <w:szCs w:val="44"/>
          <w:lang w:val="sr-Cyrl-RS" w:eastAsia="ar-SA"/>
        </w:rPr>
        <w:t xml:space="preserve">о извршеној услузи који сачињава </w:t>
      </w:r>
      <w:r w:rsidRPr="00324D53">
        <w:rPr>
          <w:rFonts w:ascii="Times New Roman" w:eastAsia="Arial Unicode MS" w:hAnsi="Times New Roman" w:cs="Times New Roman"/>
          <w:bCs/>
          <w:iCs/>
          <w:kern w:val="1"/>
          <w:sz w:val="44"/>
          <w:szCs w:val="44"/>
          <w:lang w:val="sr-Cyrl-RS" w:eastAsia="ar-SA"/>
        </w:rPr>
        <w:t xml:space="preserve">Комисија </w:t>
      </w:r>
      <w:r w:rsidRPr="00324D53">
        <w:rPr>
          <w:rFonts w:ascii="Times New Roman" w:eastAsia="Arial Unicode MS" w:hAnsi="Times New Roman" w:cs="Times New Roman"/>
          <w:bCs/>
          <w:kern w:val="1"/>
          <w:sz w:val="44"/>
          <w:szCs w:val="44"/>
          <w:lang w:val="sr-Cyrl-RS" w:eastAsia="ar-SA"/>
        </w:rPr>
        <w:t xml:space="preserve">за процену извршене услуге.  </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bCs/>
          <w:kern w:val="1"/>
          <w:sz w:val="44"/>
          <w:szCs w:val="44"/>
          <w:lang w:val="sr-Cyrl-RS" w:eastAsia="ar-SA"/>
        </w:rPr>
      </w:pPr>
      <w:r w:rsidRPr="00324D53">
        <w:rPr>
          <w:rFonts w:ascii="Times New Roman" w:eastAsia="Arial Unicode MS" w:hAnsi="Times New Roman" w:cs="Times New Roman"/>
          <w:bCs/>
          <w:iCs/>
          <w:kern w:val="1"/>
          <w:sz w:val="44"/>
          <w:szCs w:val="44"/>
          <w:lang w:val="sr-Cyrl-RS" w:eastAsia="ar-SA"/>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добро извршење посла или изврши смањење укупне уговорене цене услуге на основу </w:t>
      </w:r>
      <w:r w:rsidRPr="00324D53">
        <w:rPr>
          <w:rFonts w:ascii="Times New Roman" w:eastAsia="Arial Unicode MS" w:hAnsi="Times New Roman" w:cs="Times New Roman"/>
          <w:bCs/>
          <w:iCs/>
          <w:kern w:val="1"/>
          <w:sz w:val="44"/>
          <w:szCs w:val="44"/>
          <w:lang w:val="sr-Cyrl-RS" w:eastAsia="ar-SA"/>
        </w:rPr>
        <w:lastRenderedPageBreak/>
        <w:t xml:space="preserve">Извештаја </w:t>
      </w:r>
      <w:r w:rsidRPr="00324D53">
        <w:rPr>
          <w:rFonts w:ascii="Times New Roman" w:eastAsia="Arial Unicode MS" w:hAnsi="Times New Roman" w:cs="Times New Roman"/>
          <w:bCs/>
          <w:kern w:val="1"/>
          <w:sz w:val="44"/>
          <w:szCs w:val="44"/>
          <w:lang w:val="sr-Cyrl-RS" w:eastAsia="ar-SA"/>
        </w:rPr>
        <w:t xml:space="preserve">о извршеној услузи који сачињава </w:t>
      </w:r>
      <w:r w:rsidRPr="00324D53">
        <w:rPr>
          <w:rFonts w:ascii="Times New Roman" w:eastAsia="Arial Unicode MS" w:hAnsi="Times New Roman" w:cs="Times New Roman"/>
          <w:bCs/>
          <w:iCs/>
          <w:kern w:val="1"/>
          <w:sz w:val="44"/>
          <w:szCs w:val="44"/>
          <w:lang w:val="sr-Cyrl-RS" w:eastAsia="ar-SA"/>
        </w:rPr>
        <w:t xml:space="preserve">Комисија </w:t>
      </w:r>
      <w:r w:rsidRPr="00324D53">
        <w:rPr>
          <w:rFonts w:ascii="Times New Roman" w:eastAsia="Arial Unicode MS" w:hAnsi="Times New Roman" w:cs="Times New Roman"/>
          <w:bCs/>
          <w:kern w:val="1"/>
          <w:sz w:val="44"/>
          <w:szCs w:val="44"/>
          <w:lang w:val="sr-Cyrl-RS" w:eastAsia="ar-SA"/>
        </w:rPr>
        <w:t xml:space="preserve">за процену извршене  услуге.  </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СРЕДСТВА ОБЕЗБЕЂЕЊА - ОКВИРНИ СПОРАЗУМ</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12.</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Испоручилац се обавезује да, при закључењу овог оквирног споразума, преда Наручиоцу 1</w:t>
      </w:r>
      <w:r w:rsidRPr="00324D53">
        <w:rPr>
          <w:rFonts w:ascii="Times New Roman" w:eastAsia="Arial Unicode MS" w:hAnsi="Times New Roman" w:cs="Times New Roman"/>
          <w:kern w:val="1"/>
          <w:sz w:val="44"/>
          <w:szCs w:val="44"/>
          <w:lang w:val="ru-RU" w:eastAsia="ar-SA"/>
        </w:rPr>
        <w:t xml:space="preserve"> </w:t>
      </w:r>
      <w:r w:rsidRPr="00324D53">
        <w:rPr>
          <w:rFonts w:ascii="Times New Roman" w:eastAsia="Arial Unicode MS" w:hAnsi="Times New Roman" w:cs="Times New Roman"/>
          <w:kern w:val="1"/>
          <w:sz w:val="44"/>
          <w:szCs w:val="44"/>
          <w:lang w:val="sr-Cyrl-RS" w:eastAsia="ar-SA"/>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Уз меницу мора бити достављена копија картона депонованих потписа који је издат</w:t>
      </w:r>
      <w:r w:rsidRPr="00324D53">
        <w:rPr>
          <w:rFonts w:ascii="Times New Roman" w:eastAsia="Arial Unicode MS" w:hAnsi="Times New Roman" w:cs="Times New Roman"/>
          <w:kern w:val="1"/>
          <w:sz w:val="44"/>
          <w:szCs w:val="44"/>
          <w:lang w:eastAsia="ar-SA"/>
        </w:rPr>
        <w:t>a</w:t>
      </w:r>
      <w:r w:rsidRPr="00324D53">
        <w:rPr>
          <w:rFonts w:ascii="Times New Roman" w:eastAsia="Arial Unicode MS" w:hAnsi="Times New Roman" w:cs="Times New Roman"/>
          <w:kern w:val="1"/>
          <w:sz w:val="44"/>
          <w:szCs w:val="44"/>
          <w:lang w:val="sr-Cyrl-RS" w:eastAsia="ar-SA"/>
        </w:rPr>
        <w:t xml:space="preserve"> од стране пословне банке коју Испоручилац наводи у меничном овлашћењу – писму.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Рок важења менице је 6</w:t>
      </w:r>
      <w:r w:rsidRPr="00324D53">
        <w:rPr>
          <w:rFonts w:ascii="Times New Roman" w:eastAsia="Arial Unicode MS" w:hAnsi="Times New Roman" w:cs="Times New Roman"/>
          <w:kern w:val="1"/>
          <w:sz w:val="44"/>
          <w:szCs w:val="44"/>
          <w:lang w:val="ru-RU" w:eastAsia="ar-SA"/>
        </w:rPr>
        <w:t xml:space="preserve"> </w:t>
      </w:r>
      <w:r w:rsidRPr="00324D53">
        <w:rPr>
          <w:rFonts w:ascii="Times New Roman" w:eastAsia="Arial Unicode MS" w:hAnsi="Times New Roman" w:cs="Times New Roman"/>
          <w:kern w:val="1"/>
          <w:sz w:val="44"/>
          <w:szCs w:val="44"/>
          <w:lang w:val="sr-Cyrl-RS" w:eastAsia="ar-SA"/>
        </w:rPr>
        <w:t>(шест) месеци од обостраног потписивања овог оквирног споразума.</w:t>
      </w:r>
    </w:p>
    <w:p w:rsidR="00324D53" w:rsidRPr="00324D53" w:rsidRDefault="00324D53" w:rsidP="00324D53">
      <w:pPr>
        <w:shd w:val="clear" w:color="auto" w:fill="FFFFFF"/>
        <w:tabs>
          <w:tab w:val="left" w:pos="0"/>
        </w:tabs>
        <w:suppressAutoHyphens/>
        <w:spacing w:after="0" w:line="100" w:lineRule="atLeast"/>
        <w:jc w:val="both"/>
        <w:rPr>
          <w:rFonts w:ascii="Times New Roman" w:eastAsia="TimesNewRomanPSMT" w:hAnsi="Times New Roman" w:cs="Times New Roman"/>
          <w:bCs/>
          <w:iCs/>
          <w:kern w:val="1"/>
          <w:sz w:val="44"/>
          <w:szCs w:val="44"/>
          <w:lang w:val="sr-Cyrl-RS" w:eastAsia="ar-SA"/>
        </w:rPr>
      </w:pPr>
      <w:r w:rsidRPr="00324D53">
        <w:rPr>
          <w:rFonts w:ascii="Times New Roman" w:eastAsia="TimesNewRomanPSMT" w:hAnsi="Times New Roman" w:cs="Times New Roman"/>
          <w:bCs/>
          <w:iCs/>
          <w:kern w:val="1"/>
          <w:sz w:val="44"/>
          <w:szCs w:val="44"/>
          <w:lang w:val="sr-Cyrl-RS" w:eastAsia="ar-SA"/>
        </w:rPr>
        <w:t>Наручилац ће уновчити дату меницу уколико Испоручилац:</w:t>
      </w:r>
    </w:p>
    <w:p w:rsidR="00324D53" w:rsidRPr="00324D53" w:rsidRDefault="00324D53" w:rsidP="00324D53">
      <w:pPr>
        <w:numPr>
          <w:ilvl w:val="0"/>
          <w:numId w:val="18"/>
        </w:numPr>
        <w:shd w:val="clear" w:color="auto" w:fill="FFFFFF"/>
        <w:tabs>
          <w:tab w:val="left" w:pos="0"/>
        </w:tabs>
        <w:suppressAutoHyphens/>
        <w:spacing w:after="0" w:line="240" w:lineRule="auto"/>
        <w:contextualSpacing/>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iCs/>
          <w:kern w:val="1"/>
          <w:sz w:val="44"/>
          <w:szCs w:val="44"/>
          <w:lang w:val="sr-Cyrl-RS" w:eastAsia="ar-SA"/>
        </w:rPr>
        <w:lastRenderedPageBreak/>
        <w:t>не закључи појединачни уговор у складу са овим оквирним споразумом или</w:t>
      </w:r>
      <w:r w:rsidRPr="00324D53">
        <w:rPr>
          <w:rFonts w:ascii="Times New Roman" w:eastAsia="Arial Unicode MS" w:hAnsi="Times New Roman" w:cs="Times New Roman"/>
          <w:kern w:val="1"/>
          <w:sz w:val="44"/>
          <w:szCs w:val="44"/>
          <w:lang w:val="sr-Cyrl-RS" w:eastAsia="ar-SA"/>
        </w:rPr>
        <w:t>;</w:t>
      </w:r>
      <w:r w:rsidRPr="00324D53">
        <w:rPr>
          <w:rFonts w:ascii="Times New Roman" w:eastAsia="Arial Unicode MS" w:hAnsi="Times New Roman" w:cs="Times New Roman"/>
          <w:kern w:val="1"/>
          <w:sz w:val="44"/>
          <w:szCs w:val="44"/>
          <w:lang w:eastAsia="ar-SA"/>
        </w:rPr>
        <w:t xml:space="preserve">  </w:t>
      </w:r>
    </w:p>
    <w:p w:rsidR="00324D53" w:rsidRPr="00324D53" w:rsidRDefault="00324D53" w:rsidP="00324D53">
      <w:pPr>
        <w:numPr>
          <w:ilvl w:val="0"/>
          <w:numId w:val="18"/>
        </w:numPr>
        <w:shd w:val="clear" w:color="auto" w:fill="FFFFFF"/>
        <w:tabs>
          <w:tab w:val="left" w:pos="0"/>
        </w:tabs>
        <w:suppressAutoHyphens/>
        <w:spacing w:after="0" w:line="240" w:lineRule="auto"/>
        <w:contextualSpacing/>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iCs/>
          <w:kern w:val="1"/>
          <w:sz w:val="44"/>
          <w:szCs w:val="44"/>
          <w:lang w:val="sr-Cyrl-RS" w:eastAsia="ar-SA"/>
        </w:rPr>
        <w:t xml:space="preserve">не достави средство обезбеђења уз појединачни уговор који Наручилац и </w:t>
      </w:r>
      <w:r w:rsidRPr="00324D53">
        <w:rPr>
          <w:rFonts w:ascii="Times New Roman" w:eastAsia="Arial Unicode MS" w:hAnsi="Times New Roman" w:cs="Times New Roman"/>
          <w:kern w:val="1"/>
          <w:sz w:val="44"/>
          <w:szCs w:val="44"/>
          <w:lang w:val="sr-Cyrl-RS" w:eastAsia="ar-SA"/>
        </w:rPr>
        <w:t>Испоручилац</w:t>
      </w:r>
      <w:r w:rsidRPr="00324D53">
        <w:rPr>
          <w:rFonts w:ascii="Times New Roman" w:eastAsia="Arial Unicode MS" w:hAnsi="Times New Roman" w:cs="Times New Roman"/>
          <w:iCs/>
          <w:kern w:val="1"/>
          <w:sz w:val="44"/>
          <w:szCs w:val="44"/>
          <w:lang w:val="sr-Cyrl-RS" w:eastAsia="ar-SA"/>
        </w:rPr>
        <w:t xml:space="preserve"> закључе по основу оквирног споразума.</w:t>
      </w:r>
    </w:p>
    <w:p w:rsidR="00324D53" w:rsidRPr="00324D53" w:rsidRDefault="00324D53" w:rsidP="00324D53">
      <w:pPr>
        <w:shd w:val="clear" w:color="auto" w:fill="FFFFFF"/>
        <w:tabs>
          <w:tab w:val="left" w:pos="0"/>
        </w:tabs>
        <w:suppressAutoHyphens/>
        <w:spacing w:after="0" w:line="100" w:lineRule="atLeast"/>
        <w:rPr>
          <w:rFonts w:ascii="Times New Roman" w:eastAsia="TimesNewRomanPSMT" w:hAnsi="Times New Roman" w:cs="Times New Roman"/>
          <w:bCs/>
          <w:iCs/>
          <w:kern w:val="1"/>
          <w:sz w:val="44"/>
          <w:szCs w:val="44"/>
          <w:lang w:val="sr-Cyrl-RS" w:eastAsia="ar-SA"/>
        </w:rPr>
      </w:pPr>
    </w:p>
    <w:p w:rsidR="00324D53" w:rsidRPr="00324D53" w:rsidRDefault="00324D53" w:rsidP="00324D53">
      <w:pPr>
        <w:shd w:val="clear" w:color="auto" w:fill="FFFFFF"/>
        <w:tabs>
          <w:tab w:val="left" w:pos="0"/>
        </w:tabs>
        <w:suppressAutoHyphens/>
        <w:spacing w:after="0" w:line="100" w:lineRule="atLeast"/>
        <w:jc w:val="center"/>
        <w:rPr>
          <w:rFonts w:ascii="Times New Roman" w:eastAsia="TimesNewRomanPSMT" w:hAnsi="Times New Roman" w:cs="Times New Roman"/>
          <w:bCs/>
          <w:iCs/>
          <w:kern w:val="1"/>
          <w:sz w:val="44"/>
          <w:szCs w:val="44"/>
          <w:lang w:val="sr-Cyrl-RS" w:eastAsia="ar-SA"/>
        </w:rPr>
      </w:pPr>
      <w:r w:rsidRPr="00324D53">
        <w:rPr>
          <w:rFonts w:ascii="Times New Roman" w:eastAsia="TimesNewRomanPSMT" w:hAnsi="Times New Roman" w:cs="Times New Roman"/>
          <w:bCs/>
          <w:iCs/>
          <w:kern w:val="1"/>
          <w:sz w:val="44"/>
          <w:szCs w:val="44"/>
          <w:lang w:val="sr-Cyrl-RS" w:eastAsia="ar-SA"/>
        </w:rPr>
        <w:t>СРЕДСТВА ОБЕЗБЕЂЕЊА - ПОЈЕДИНАЧНИ УГОВОРИ</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13.</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Испоручилац се обавезује да, при закључењу појединачног уговора по оквирном споразуму, преда Наручиоцу 1</w:t>
      </w:r>
      <w:r w:rsidRPr="00324D53">
        <w:rPr>
          <w:rFonts w:ascii="Times New Roman" w:eastAsia="Arial Unicode MS" w:hAnsi="Times New Roman" w:cs="Times New Roman"/>
          <w:kern w:val="1"/>
          <w:sz w:val="44"/>
          <w:szCs w:val="44"/>
          <w:lang w:val="ru-RU" w:eastAsia="ar-SA"/>
        </w:rPr>
        <w:t xml:space="preserve"> </w:t>
      </w:r>
      <w:r w:rsidRPr="00324D53">
        <w:rPr>
          <w:rFonts w:ascii="Times New Roman" w:eastAsia="Arial Unicode MS" w:hAnsi="Times New Roman" w:cs="Times New Roman"/>
          <w:kern w:val="1"/>
          <w:sz w:val="44"/>
          <w:szCs w:val="44"/>
          <w:lang w:val="sr-Cyrl-RS" w:eastAsia="ar-SA"/>
        </w:rPr>
        <w:t xml:space="preserve">(једну)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lastRenderedPageBreak/>
        <w:t>Рок важења менице је 30 (тридесет) дана дужи од дана предвиђеног за потпуно извршење обавеза испоручиоца.</w:t>
      </w:r>
    </w:p>
    <w:p w:rsidR="00324D53" w:rsidRPr="00324D53" w:rsidRDefault="00324D53" w:rsidP="00324D53">
      <w:pPr>
        <w:shd w:val="clear" w:color="auto" w:fill="FFFFFF"/>
        <w:tabs>
          <w:tab w:val="left" w:pos="0"/>
        </w:tabs>
        <w:suppressAutoHyphens/>
        <w:spacing w:after="0" w:line="100" w:lineRule="atLeast"/>
        <w:jc w:val="both"/>
        <w:rPr>
          <w:rFonts w:ascii="Times New Roman" w:eastAsia="TimesNewRomanPSMT" w:hAnsi="Times New Roman" w:cs="Times New Roman"/>
          <w:bCs/>
          <w:iCs/>
          <w:kern w:val="1"/>
          <w:sz w:val="44"/>
          <w:szCs w:val="44"/>
          <w:lang w:val="sr-Cyrl-RS" w:eastAsia="ar-SA"/>
        </w:rPr>
      </w:pPr>
      <w:r w:rsidRPr="00324D53">
        <w:rPr>
          <w:rFonts w:ascii="Times New Roman" w:eastAsia="TimesNewRomanPSMT" w:hAnsi="Times New Roman" w:cs="Times New Roman"/>
          <w:bCs/>
          <w:iCs/>
          <w:kern w:val="1"/>
          <w:sz w:val="44"/>
          <w:szCs w:val="44"/>
          <w:lang w:val="sr-Cyrl-RS" w:eastAsia="ar-SA"/>
        </w:rPr>
        <w:t>Наручилац ће уновчити дату меницу уколико Испоручилац:</w:t>
      </w:r>
    </w:p>
    <w:p w:rsidR="00324D53" w:rsidRPr="00324D53" w:rsidRDefault="00324D53" w:rsidP="00324D53">
      <w:pPr>
        <w:numPr>
          <w:ilvl w:val="0"/>
          <w:numId w:val="18"/>
        </w:numPr>
        <w:shd w:val="clear" w:color="auto" w:fill="FFFFFF"/>
        <w:tabs>
          <w:tab w:val="left" w:pos="0"/>
        </w:tabs>
        <w:suppressAutoHyphens/>
        <w:spacing w:after="0" w:line="240" w:lineRule="auto"/>
        <w:contextualSpacing/>
        <w:jc w:val="both"/>
        <w:rPr>
          <w:rFonts w:ascii="Times New Roman" w:eastAsia="Arial Unicode MS" w:hAnsi="Times New Roman" w:cs="Times New Roman"/>
          <w:iCs/>
          <w:kern w:val="1"/>
          <w:sz w:val="44"/>
          <w:szCs w:val="44"/>
          <w:lang w:val="sr-Cyrl-RS" w:eastAsia="ar-SA"/>
        </w:rPr>
      </w:pPr>
      <w:r w:rsidRPr="00324D53">
        <w:rPr>
          <w:rFonts w:ascii="Times New Roman" w:eastAsia="Arial Unicode MS" w:hAnsi="Times New Roman" w:cs="Times New Roman"/>
          <w:iCs/>
          <w:kern w:val="1"/>
          <w:sz w:val="44"/>
          <w:szCs w:val="44"/>
          <w:lang w:val="sr-Cyrl-RS" w:eastAsia="ar-SA"/>
        </w:rPr>
        <w:t>не буде извршавао своје обавезе у роковима и на начин предвиђен уговором</w:t>
      </w:r>
      <w:r w:rsidRPr="00324D53">
        <w:rPr>
          <w:rFonts w:ascii="Times New Roman" w:eastAsia="Arial Unicode MS" w:hAnsi="Times New Roman" w:cs="Times New Roman"/>
          <w:kern w:val="1"/>
          <w:sz w:val="44"/>
          <w:szCs w:val="44"/>
          <w:lang w:val="sr-Cyrl-RS" w:eastAsia="ar-SA"/>
        </w:rPr>
        <w:t>.</w:t>
      </w:r>
    </w:p>
    <w:p w:rsidR="00324D53" w:rsidRPr="00324D53" w:rsidRDefault="00324D53" w:rsidP="00324D53">
      <w:pPr>
        <w:shd w:val="clear" w:color="auto" w:fill="FFFFFF"/>
        <w:tabs>
          <w:tab w:val="left" w:pos="4455"/>
        </w:tabs>
        <w:suppressAutoHyphens/>
        <w:spacing w:after="0" w:line="100" w:lineRule="atLeast"/>
        <w:rPr>
          <w:rFonts w:ascii="Times New Roman" w:eastAsia="Arial Unicode MS" w:hAnsi="Times New Roman" w:cs="Times New Roman"/>
          <w:kern w:val="1"/>
          <w:sz w:val="44"/>
          <w:szCs w:val="44"/>
          <w:lang w:val="sr-Cyrl-C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ВИША СИЛА</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14.</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Уколико после закључења овог </w:t>
      </w:r>
      <w:r w:rsidRPr="00324D53">
        <w:rPr>
          <w:rFonts w:ascii="Times New Roman" w:eastAsia="Arial Unicode MS" w:hAnsi="Times New Roman" w:cs="Times New Roman"/>
          <w:kern w:val="1"/>
          <w:sz w:val="44"/>
          <w:szCs w:val="44"/>
          <w:lang w:val="sr-Cyrl-CS" w:eastAsia="ar-SA"/>
        </w:rPr>
        <w:t>споразума</w:t>
      </w:r>
      <w:r w:rsidRPr="00324D53">
        <w:rPr>
          <w:rFonts w:ascii="Times New Roman" w:eastAsia="Arial Unicode MS" w:hAnsi="Times New Roman" w:cs="Times New Roman"/>
          <w:kern w:val="1"/>
          <w:sz w:val="44"/>
          <w:szCs w:val="44"/>
          <w:lang w:val="sr-Cyrl-RS" w:eastAsia="ar-SA"/>
        </w:rPr>
        <w:t xml:space="preserve">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324D53">
        <w:rPr>
          <w:rFonts w:ascii="Times New Roman" w:eastAsia="Arial Unicode MS" w:hAnsi="Times New Roman" w:cs="Times New Roman"/>
          <w:kern w:val="1"/>
          <w:sz w:val="44"/>
          <w:szCs w:val="44"/>
          <w:lang w:val="sr-Cyrl-RS" w:eastAsia="ar-SA"/>
        </w:rPr>
        <w:tab/>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Страна у уговору погођена вишом силом одмах ће у писаној форми обавестити другу страну о </w:t>
      </w:r>
      <w:r w:rsidRPr="00324D53">
        <w:rPr>
          <w:rFonts w:ascii="Times New Roman" w:eastAsia="Arial Unicode MS" w:hAnsi="Times New Roman" w:cs="Times New Roman"/>
          <w:kern w:val="1"/>
          <w:sz w:val="44"/>
          <w:szCs w:val="44"/>
          <w:lang w:val="sr-Cyrl-RS" w:eastAsia="ar-SA"/>
        </w:rPr>
        <w:lastRenderedPageBreak/>
        <w:t>настанку непредвиђених околности и доставити одговарајуће доказе.</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 </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ПОСЕБНЕ И ЗАВРШНЕ ОДРЕДБЕ</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15.</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 </w:t>
      </w: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16.</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 xml:space="preserve">Све спорове који проистекну у реализацији овог оквирног споразума стране у овом оквирном споразуму ће решавати споразумно. </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У случају да споразум није могућ, спор ће решавати Привредни суд у Београду.</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p>
    <w:p w:rsidR="00324D53" w:rsidRPr="00324D53" w:rsidRDefault="00324D53" w:rsidP="00324D53">
      <w:pPr>
        <w:shd w:val="clear" w:color="auto" w:fill="FFFFFF"/>
        <w:tabs>
          <w:tab w:val="left" w:pos="4455"/>
        </w:tabs>
        <w:suppressAutoHyphens/>
        <w:spacing w:after="0" w:line="100" w:lineRule="atLeast"/>
        <w:jc w:val="center"/>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Члан 17.</w:t>
      </w:r>
    </w:p>
    <w:p w:rsidR="00324D53" w:rsidRPr="00324D53" w:rsidRDefault="00324D53" w:rsidP="00324D53">
      <w:pPr>
        <w:shd w:val="clear" w:color="auto" w:fill="FFFFFF"/>
        <w:tabs>
          <w:tab w:val="left" w:pos="4455"/>
        </w:tabs>
        <w:suppressAutoHyphens/>
        <w:spacing w:after="0" w:line="100" w:lineRule="atLeast"/>
        <w:jc w:val="both"/>
        <w:rPr>
          <w:rFonts w:ascii="Times New Roman" w:eastAsia="Arial Unicode MS" w:hAnsi="Times New Roman" w:cs="Times New Roman"/>
          <w:kern w:val="1"/>
          <w:sz w:val="44"/>
          <w:szCs w:val="44"/>
          <w:lang w:val="sr-Cyrl-RS" w:eastAsia="ar-SA"/>
        </w:rPr>
      </w:pPr>
      <w:r w:rsidRPr="00324D53">
        <w:rPr>
          <w:rFonts w:ascii="Times New Roman" w:eastAsia="Arial Unicode MS" w:hAnsi="Times New Roman" w:cs="Times New Roman"/>
          <w:kern w:val="1"/>
          <w:sz w:val="44"/>
          <w:szCs w:val="44"/>
          <w:lang w:val="sr-Cyrl-RS" w:eastAsia="ar-SA"/>
        </w:rPr>
        <w:t>Овај Оквирни споразум је сачињен у 4 (четири) истоветна примерка, од којих Наручиоцу припада 2 (два), а Испоручиоцу 2 (два) примерка.</w:t>
      </w:r>
    </w:p>
    <w:p w:rsidR="00324D53" w:rsidRPr="00324D53" w:rsidRDefault="00324D53" w:rsidP="00324D53">
      <w:pPr>
        <w:shd w:val="clear" w:color="auto" w:fill="FFFFFF"/>
        <w:tabs>
          <w:tab w:val="left" w:pos="4455"/>
        </w:tabs>
        <w:suppressAutoHyphens/>
        <w:spacing w:after="0" w:line="100" w:lineRule="atLeast"/>
        <w:jc w:val="both"/>
        <w:rPr>
          <w:rFonts w:ascii="Calibri" w:eastAsia="Arial Unicode MS" w:hAnsi="Calibri" w:cs="Times New Roman"/>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ЗА НАРУЧИОЦА:                                                                                 ЗА ИСПОРУЧИОЦА:</w:t>
      </w: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kern w:val="1"/>
          <w:sz w:val="44"/>
          <w:szCs w:val="44"/>
          <w:lang w:val="sr-Cyrl-CS" w:eastAsia="ar-SA"/>
        </w:rPr>
      </w:pPr>
      <w:r w:rsidRPr="00324D53">
        <w:rPr>
          <w:rFonts w:ascii="Times New Roman" w:eastAsia="Arial Unicode MS" w:hAnsi="Times New Roman" w:cs="Times New Roman"/>
          <w:kern w:val="1"/>
          <w:sz w:val="44"/>
          <w:szCs w:val="44"/>
          <w:lang w:val="sr-Cyrl-CS" w:eastAsia="ar-SA"/>
        </w:rPr>
        <w:t>Јелена Ивановић, директор</w:t>
      </w: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shd w:val="clear" w:color="auto" w:fill="FFFFFF"/>
        <w:suppressAutoHyphens/>
        <w:spacing w:after="0" w:line="100" w:lineRule="atLeast"/>
        <w:jc w:val="both"/>
        <w:rPr>
          <w:rFonts w:ascii="Times New Roman" w:eastAsia="Arial Unicode MS" w:hAnsi="Times New Roman" w:cs="Times New Roman"/>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val="sr-Cyrl-R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
          <w:bCs/>
          <w:i/>
          <w:iCs/>
          <w:color w:val="000000"/>
          <w:kern w:val="1"/>
          <w:sz w:val="44"/>
          <w:szCs w:val="44"/>
          <w:lang w:val="sr-Cyrl-RS" w:eastAsia="ar-SA"/>
        </w:rPr>
      </w:pPr>
      <w:r w:rsidRPr="00324D53">
        <w:rPr>
          <w:rFonts w:ascii="Times New Roman" w:eastAsia="Arial Unicode MS" w:hAnsi="Times New Roman" w:cs="Times New Roman"/>
          <w:b/>
          <w:bCs/>
          <w:i/>
          <w:iCs/>
          <w:color w:val="000000"/>
          <w:kern w:val="1"/>
          <w:sz w:val="44"/>
          <w:szCs w:val="44"/>
          <w:lang w:eastAsia="ar-SA"/>
        </w:rPr>
        <w:lastRenderedPageBreak/>
        <w:t>XVI</w:t>
      </w:r>
      <w:r w:rsidRPr="00324D53">
        <w:rPr>
          <w:rFonts w:ascii="Times New Roman" w:eastAsia="TimesNewRomanPSMT" w:hAnsi="Times New Roman" w:cs="Times New Roman"/>
          <w:b/>
          <w:i/>
          <w:color w:val="000000"/>
          <w:kern w:val="1"/>
          <w:sz w:val="44"/>
          <w:szCs w:val="44"/>
          <w:lang w:val="sr-Cyrl-RS" w:eastAsia="ar-SA"/>
        </w:rPr>
        <w:t>I</w:t>
      </w:r>
      <w:r w:rsidRPr="00324D53">
        <w:rPr>
          <w:rFonts w:ascii="Times New Roman" w:eastAsia="Arial Unicode MS" w:hAnsi="Times New Roman" w:cs="Times New Roman"/>
          <w:b/>
          <w:bCs/>
          <w:i/>
          <w:iCs/>
          <w:color w:val="000000"/>
          <w:kern w:val="1"/>
          <w:sz w:val="44"/>
          <w:szCs w:val="44"/>
          <w:lang w:eastAsia="ar-SA"/>
        </w:rPr>
        <w:t xml:space="preserve"> ОБРАЗАЦ ТРОШКОВА ПРИПРЕМЕ ПОНУДЕ</w:t>
      </w:r>
    </w:p>
    <w:p w:rsidR="00324D53" w:rsidRPr="00324D53" w:rsidRDefault="00324D53" w:rsidP="00324D53">
      <w:pPr>
        <w:shd w:val="clear" w:color="auto" w:fill="FFFFFF"/>
        <w:suppressAutoHyphens/>
        <w:spacing w:after="0" w:line="100" w:lineRule="atLeast"/>
        <w:jc w:val="center"/>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120" w:line="100" w:lineRule="atLeast"/>
        <w:jc w:val="both"/>
        <w:rPr>
          <w:rFonts w:ascii="Times New Roman" w:eastAsia="Arial Unicode MS" w:hAnsi="Times New Roman" w:cs="Times New Roman"/>
          <w:b/>
          <w:i/>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 xml:space="preserve">У складу са чланом 88. </w:t>
      </w:r>
      <w:r w:rsidRPr="00324D53">
        <w:rPr>
          <w:rFonts w:ascii="Times New Roman" w:eastAsia="Arial Unicode MS" w:hAnsi="Times New Roman" w:cs="Times New Roman"/>
          <w:color w:val="000000"/>
          <w:kern w:val="1"/>
          <w:sz w:val="44"/>
          <w:szCs w:val="44"/>
          <w:lang w:val="sr-Cyrl-CS" w:eastAsia="ar-SA"/>
        </w:rPr>
        <w:t>став 1.</w:t>
      </w:r>
      <w:r w:rsidRPr="00324D53">
        <w:rPr>
          <w:rFonts w:ascii="Times New Roman" w:eastAsia="Arial Unicode MS" w:hAnsi="Times New Roman" w:cs="Times New Roman"/>
          <w:color w:val="000000"/>
          <w:kern w:val="1"/>
          <w:sz w:val="44"/>
          <w:szCs w:val="44"/>
          <w:lang w:eastAsia="ar-SA"/>
        </w:rPr>
        <w:t xml:space="preserve"> Закона, понуђач</w:t>
      </w:r>
      <w:r w:rsidRPr="00324D53">
        <w:rPr>
          <w:rFonts w:ascii="Times New Roman" w:eastAsia="Arial Unicode MS" w:hAnsi="Times New Roman" w:cs="Times New Roman"/>
          <w:color w:val="000000"/>
          <w:kern w:val="1"/>
          <w:sz w:val="44"/>
          <w:szCs w:val="44"/>
          <w:lang w:val="sr-Cyrl-RS" w:eastAsia="ar-SA"/>
        </w:rPr>
        <w:t>__________________________</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i/>
          <w:iCs/>
          <w:color w:val="000000"/>
          <w:kern w:val="1"/>
          <w:sz w:val="44"/>
          <w:szCs w:val="44"/>
          <w:lang w:eastAsia="ar-SA"/>
        </w:rPr>
        <w:t xml:space="preserve">[навести </w:t>
      </w:r>
      <w:r w:rsidRPr="00324D53">
        <w:rPr>
          <w:rFonts w:ascii="Times New Roman" w:eastAsia="Arial Unicode MS" w:hAnsi="Times New Roman" w:cs="Times New Roman"/>
          <w:i/>
          <w:iCs/>
          <w:color w:val="000000"/>
          <w:kern w:val="1"/>
          <w:sz w:val="44"/>
          <w:szCs w:val="44"/>
          <w:lang w:val="sr-Cyrl-CS" w:eastAsia="ar-SA"/>
        </w:rPr>
        <w:t>назив понуђача</w:t>
      </w:r>
      <w:r w:rsidRPr="00324D53">
        <w:rPr>
          <w:rFonts w:ascii="Times New Roman" w:eastAsia="Arial Unicode MS" w:hAnsi="Times New Roman" w:cs="Times New Roman"/>
          <w:i/>
          <w:iCs/>
          <w:color w:val="000000"/>
          <w:kern w:val="1"/>
          <w:sz w:val="44"/>
          <w:szCs w:val="44"/>
          <w:lang w:eastAsia="ar-SA"/>
        </w:rPr>
        <w:t xml:space="preserve">], </w:t>
      </w:r>
      <w:r w:rsidRPr="00324D53">
        <w:rPr>
          <w:rFonts w:ascii="Times New Roman" w:eastAsia="Arial Unicode MS" w:hAnsi="Times New Roman" w:cs="Times New Roman"/>
          <w:color w:val="000000"/>
          <w:kern w:val="1"/>
          <w:sz w:val="44"/>
          <w:szCs w:val="44"/>
          <w:lang w:eastAsia="ar-SA"/>
        </w:rPr>
        <w:t>достав</w:t>
      </w:r>
      <w:r w:rsidRPr="00324D53">
        <w:rPr>
          <w:rFonts w:ascii="Times New Roman" w:eastAsia="Arial Unicode MS" w:hAnsi="Times New Roman" w:cs="Times New Roman"/>
          <w:color w:val="000000"/>
          <w:kern w:val="1"/>
          <w:sz w:val="44"/>
          <w:szCs w:val="44"/>
          <w:lang w:val="sr-Cyrl-CS" w:eastAsia="ar-SA"/>
        </w:rPr>
        <w:t xml:space="preserve">ља </w:t>
      </w:r>
      <w:r w:rsidRPr="00324D53">
        <w:rPr>
          <w:rFonts w:ascii="Times New Roman" w:eastAsia="Arial Unicode MS" w:hAnsi="Times New Roman" w:cs="Times New Roman"/>
          <w:color w:val="000000"/>
          <w:kern w:val="1"/>
          <w:sz w:val="44"/>
          <w:szCs w:val="44"/>
          <w:lang w:eastAsia="ar-SA"/>
        </w:rPr>
        <w:t xml:space="preserve">укупан износ и структуру трошкова припремања понуде, </w:t>
      </w:r>
      <w:r w:rsidRPr="00324D53">
        <w:rPr>
          <w:rFonts w:ascii="Times New Roman" w:eastAsia="Arial Unicode MS" w:hAnsi="Times New Roman" w:cs="Times New Roman"/>
          <w:color w:val="000000"/>
          <w:kern w:val="1"/>
          <w:sz w:val="44"/>
          <w:szCs w:val="44"/>
          <w:lang w:val="sr-Cyrl-CS" w:eastAsia="ar-SA"/>
        </w:rPr>
        <w:t xml:space="preserve">како следи у </w:t>
      </w:r>
      <w:r w:rsidRPr="00324D53">
        <w:rPr>
          <w:rFonts w:ascii="Times New Roman" w:eastAsia="Arial Unicode MS" w:hAnsi="Times New Roman" w:cs="Times New Roman"/>
          <w:color w:val="000000"/>
          <w:kern w:val="1"/>
          <w:sz w:val="44"/>
          <w:szCs w:val="4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b/>
                <w:i/>
                <w:color w:val="000000"/>
                <w:kern w:val="1"/>
                <w:sz w:val="44"/>
                <w:szCs w:val="44"/>
                <w:lang w:eastAsia="ar-SA"/>
              </w:rPr>
            </w:pPr>
            <w:r w:rsidRPr="00324D53">
              <w:rPr>
                <w:rFonts w:ascii="Times New Roman" w:eastAsia="Arial Unicode MS" w:hAnsi="Times New Roman" w:cs="Times New Roman"/>
                <w:b/>
                <w:i/>
                <w:color w:val="000000"/>
                <w:kern w:val="1"/>
                <w:sz w:val="44"/>
                <w:szCs w:val="4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pacing w:after="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b/>
                <w:i/>
                <w:color w:val="000000"/>
                <w:kern w:val="1"/>
                <w:sz w:val="44"/>
                <w:szCs w:val="44"/>
                <w:lang w:eastAsia="ar-SA"/>
              </w:rPr>
              <w:t>ИЗНОС ТРОШКА У РСД</w:t>
            </w:r>
          </w:p>
        </w:tc>
      </w:tr>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right"/>
              <w:rPr>
                <w:rFonts w:ascii="Times New Roman" w:eastAsia="Arial Unicode MS" w:hAnsi="Times New Roman" w:cs="Times New Roman"/>
                <w:color w:val="000000"/>
                <w:kern w:val="1"/>
                <w:sz w:val="44"/>
                <w:szCs w:val="44"/>
                <w:lang w:eastAsia="ar-SA"/>
              </w:rPr>
            </w:pPr>
          </w:p>
        </w:tc>
      </w:tr>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jc w:val="right"/>
              <w:rPr>
                <w:rFonts w:ascii="Times New Roman" w:eastAsia="Arial Unicode MS" w:hAnsi="Times New Roman" w:cs="Times New Roman"/>
                <w:color w:val="000000"/>
                <w:kern w:val="1"/>
                <w:sz w:val="44"/>
                <w:szCs w:val="44"/>
                <w:lang w:eastAsia="ar-SA"/>
              </w:rPr>
            </w:pPr>
          </w:p>
        </w:tc>
      </w:tr>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color w:val="000000"/>
                <w:kern w:val="1"/>
                <w:sz w:val="44"/>
                <w:szCs w:val="44"/>
                <w:lang w:eastAsia="ar-SA"/>
              </w:rPr>
            </w:pPr>
          </w:p>
        </w:tc>
      </w:tr>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color w:val="000000"/>
                <w:kern w:val="1"/>
                <w:sz w:val="44"/>
                <w:szCs w:val="44"/>
                <w:lang w:eastAsia="ar-SA"/>
              </w:rPr>
            </w:pPr>
          </w:p>
        </w:tc>
      </w:tr>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color w:val="000000"/>
                <w:kern w:val="1"/>
                <w:sz w:val="44"/>
                <w:szCs w:val="44"/>
                <w:lang w:eastAsia="ar-SA"/>
              </w:rPr>
            </w:pPr>
          </w:p>
        </w:tc>
      </w:tr>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color w:val="000000"/>
                <w:kern w:val="1"/>
                <w:sz w:val="44"/>
                <w:szCs w:val="4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color w:val="000000"/>
                <w:kern w:val="1"/>
                <w:sz w:val="44"/>
                <w:szCs w:val="44"/>
                <w:lang w:eastAsia="ar-SA"/>
              </w:rPr>
            </w:pPr>
          </w:p>
        </w:tc>
      </w:tr>
      <w:tr w:rsidR="00324D53" w:rsidRPr="00324D53" w:rsidTr="001B5FCA">
        <w:tc>
          <w:tcPr>
            <w:tcW w:w="5565" w:type="dxa"/>
            <w:tcBorders>
              <w:top w:val="single" w:sz="4" w:space="0" w:color="000000"/>
              <w:left w:val="single" w:sz="4" w:space="0" w:color="000000"/>
              <w:bottom w:val="single" w:sz="4" w:space="0" w:color="000000"/>
            </w:tcBorders>
            <w:shd w:val="clear" w:color="auto" w:fill="auto"/>
          </w:tcPr>
          <w:p w:rsidR="00324D53" w:rsidRPr="00324D53" w:rsidRDefault="00324D53" w:rsidP="00324D53">
            <w:pPr>
              <w:suppressAutoHyphens/>
              <w:snapToGrid w:val="0"/>
              <w:spacing w:after="0" w:line="100" w:lineRule="atLeast"/>
              <w:jc w:val="both"/>
              <w:rPr>
                <w:rFonts w:ascii="Times New Roman" w:eastAsia="Arial Unicode MS" w:hAnsi="Times New Roman" w:cs="Times New Roman"/>
                <w:i/>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ru-RU" w:eastAsia="ar-SA"/>
              </w:rPr>
            </w:pPr>
            <w:r w:rsidRPr="00324D53">
              <w:rPr>
                <w:rFonts w:ascii="Times New Roman" w:eastAsia="Arial Unicode MS" w:hAnsi="Times New Roman" w:cs="Times New Roman"/>
                <w:b/>
                <w:i/>
                <w:color w:val="000000"/>
                <w:kern w:val="1"/>
                <w:sz w:val="44"/>
                <w:szCs w:val="44"/>
                <w:lang w:eastAsia="ar-SA"/>
              </w:rPr>
              <w:t>УКУПАН ИЗНОС ТРОШКОВА ПРИП</w:t>
            </w:r>
            <w:r w:rsidRPr="00324D53">
              <w:rPr>
                <w:rFonts w:ascii="Times New Roman" w:eastAsia="Arial Unicode MS" w:hAnsi="Times New Roman" w:cs="Times New Roman"/>
                <w:b/>
                <w:i/>
                <w:color w:val="000000"/>
                <w:kern w:val="1"/>
                <w:sz w:val="44"/>
                <w:szCs w:val="44"/>
                <w:lang w:val="sr-Cyrl-RS" w:eastAsia="ar-SA"/>
              </w:rPr>
              <w:t>Р</w:t>
            </w:r>
            <w:r w:rsidRPr="00324D53">
              <w:rPr>
                <w:rFonts w:ascii="Times New Roman" w:eastAsia="Arial Unicode MS" w:hAnsi="Times New Roman" w:cs="Times New Roman"/>
                <w:b/>
                <w:i/>
                <w:color w:val="000000"/>
                <w:kern w:val="1"/>
                <w:sz w:val="44"/>
                <w:szCs w:val="4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24D53" w:rsidRPr="00324D53" w:rsidRDefault="00324D53" w:rsidP="00324D53">
            <w:pPr>
              <w:suppressAutoHyphens/>
              <w:snapToGrid w:val="0"/>
              <w:spacing w:after="0" w:line="100" w:lineRule="atLeast"/>
              <w:rPr>
                <w:rFonts w:ascii="Times New Roman" w:eastAsia="Arial Unicode MS" w:hAnsi="Times New Roman" w:cs="Times New Roman"/>
                <w:color w:val="000000"/>
                <w:kern w:val="1"/>
                <w:sz w:val="44"/>
                <w:szCs w:val="44"/>
                <w:lang w:val="ru-RU" w:eastAsia="ar-SA"/>
              </w:rPr>
            </w:pPr>
          </w:p>
        </w:tc>
      </w:tr>
    </w:tbl>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Трошкове припреме и подношења понуде сноси искључиво понуђач и не може тражити од наручиоца накнаду трошкова.</w:t>
      </w: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val="sr-Cyrl-CS" w:eastAsia="ar-SA"/>
        </w:rPr>
      </w:pPr>
      <w:r w:rsidRPr="00324D53">
        <w:rPr>
          <w:rFonts w:ascii="Times New Roman" w:eastAsia="Arial Unicode MS" w:hAnsi="Times New Roman" w:cs="Times New Roman"/>
          <w:color w:val="000000"/>
          <w:kern w:val="1"/>
          <w:sz w:val="44"/>
          <w:szCs w:val="44"/>
          <w:lang w:eastAsia="ar-SA"/>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324D53">
        <w:rPr>
          <w:rFonts w:ascii="Times New Roman" w:eastAsia="Arial Unicode MS" w:hAnsi="Times New Roman" w:cs="Times New Roman"/>
          <w:color w:val="000000"/>
          <w:kern w:val="1"/>
          <w:sz w:val="44"/>
          <w:szCs w:val="44"/>
          <w:lang w:val="sr-Cyrl-CS" w:eastAsia="ar-SA"/>
        </w:rPr>
        <w:t>а</w:t>
      </w:r>
      <w:r w:rsidRPr="00324D53">
        <w:rPr>
          <w:rFonts w:ascii="Times New Roman" w:eastAsia="Arial Unicode MS" w:hAnsi="Times New Roman" w:cs="Times New Roman"/>
          <w:color w:val="000000"/>
          <w:kern w:val="1"/>
          <w:sz w:val="44"/>
          <w:szCs w:val="44"/>
          <w:lang w:eastAsia="ar-SA"/>
        </w:rPr>
        <w:t>ва обезбеђења, под условом да је понуђач тражио накнаду тих трошкова у својој понуди.</w:t>
      </w:r>
    </w:p>
    <w:p w:rsidR="00324D53" w:rsidRPr="00324D53" w:rsidRDefault="00324D53" w:rsidP="00324D53">
      <w:pPr>
        <w:suppressAutoHyphens/>
        <w:spacing w:after="120" w:line="100" w:lineRule="atLeast"/>
        <w:ind w:firstLine="426"/>
        <w:jc w:val="both"/>
        <w:rPr>
          <w:rFonts w:ascii="Times New Roman" w:eastAsia="Arial Unicode MS" w:hAnsi="Times New Roman" w:cs="Times New Roman"/>
          <w:b/>
          <w:bCs/>
          <w:i/>
          <w:color w:val="000000"/>
          <w:kern w:val="1"/>
          <w:sz w:val="44"/>
          <w:szCs w:val="44"/>
          <w:lang w:eastAsia="ar-SA"/>
        </w:rPr>
      </w:pPr>
    </w:p>
    <w:p w:rsidR="00324D53" w:rsidRPr="00324D53" w:rsidRDefault="00324D53" w:rsidP="00324D53">
      <w:pPr>
        <w:suppressAutoHyphens/>
        <w:spacing w:after="120" w:line="100" w:lineRule="atLeast"/>
        <w:jc w:val="both"/>
        <w:rPr>
          <w:rFonts w:ascii="Times New Roman" w:eastAsia="Arial Unicode MS" w:hAnsi="Times New Roman" w:cs="Times New Roman"/>
          <w:bCs/>
          <w:color w:val="000000"/>
          <w:kern w:val="1"/>
          <w:sz w:val="44"/>
          <w:szCs w:val="44"/>
          <w:lang w:eastAsia="ar-SA"/>
        </w:rPr>
      </w:pPr>
      <w:r w:rsidRPr="00324D53">
        <w:rPr>
          <w:rFonts w:ascii="Times New Roman" w:eastAsia="Arial Unicode MS" w:hAnsi="Times New Roman" w:cs="Times New Roman"/>
          <w:b/>
          <w:bCs/>
          <w:i/>
          <w:color w:val="000000"/>
          <w:kern w:val="1"/>
          <w:sz w:val="44"/>
          <w:szCs w:val="44"/>
          <w:lang w:eastAsia="ar-SA"/>
        </w:rPr>
        <w:t>Напомена</w:t>
      </w:r>
      <w:r w:rsidRPr="00324D53">
        <w:rPr>
          <w:rFonts w:ascii="Times New Roman" w:eastAsia="Arial Unicode MS" w:hAnsi="Times New Roman" w:cs="Times New Roman"/>
          <w:b/>
          <w:bCs/>
          <w:i/>
          <w:kern w:val="1"/>
          <w:sz w:val="44"/>
          <w:szCs w:val="44"/>
          <w:lang w:eastAsia="ar-SA"/>
        </w:rPr>
        <w:t xml:space="preserve">: </w:t>
      </w:r>
      <w:r w:rsidRPr="00324D53">
        <w:rPr>
          <w:rFonts w:ascii="Times New Roman" w:eastAsia="Arial Unicode MS" w:hAnsi="Times New Roman" w:cs="Times New Roman"/>
          <w:bCs/>
          <w:i/>
          <w:kern w:val="1"/>
          <w:sz w:val="44"/>
          <w:szCs w:val="44"/>
          <w:lang w:eastAsia="ar-SA"/>
        </w:rPr>
        <w:t>достављање овог обрасца није обавезно</w:t>
      </w:r>
    </w:p>
    <w:p w:rsidR="00324D53" w:rsidRPr="00324D53" w:rsidRDefault="00324D53" w:rsidP="00324D53">
      <w:pPr>
        <w:suppressAutoHyphens/>
        <w:spacing w:after="120" w:line="100" w:lineRule="atLeast"/>
        <w:ind w:firstLine="425"/>
        <w:jc w:val="both"/>
        <w:rPr>
          <w:rFonts w:ascii="Times New Roman" w:eastAsia="Arial Unicode MS" w:hAnsi="Times New Roman" w:cs="Times New Roman"/>
          <w:bCs/>
          <w:color w:val="000000"/>
          <w:kern w:val="1"/>
          <w:sz w:val="44"/>
          <w:szCs w:val="44"/>
          <w:lang w:eastAsia="ar-SA"/>
        </w:rPr>
      </w:pPr>
    </w:p>
    <w:tbl>
      <w:tblPr>
        <w:tblW w:w="0" w:type="auto"/>
        <w:tblLayout w:type="fixed"/>
        <w:tblLook w:val="0000" w:firstRow="0" w:lastRow="0" w:firstColumn="0" w:lastColumn="0" w:noHBand="0" w:noVBand="0"/>
      </w:tblPr>
      <w:tblGrid>
        <w:gridCol w:w="3080"/>
        <w:gridCol w:w="3068"/>
        <w:gridCol w:w="3094"/>
      </w:tblGrid>
      <w:tr w:rsidR="00324D53" w:rsidRPr="00324D53" w:rsidTr="001B5FCA">
        <w:tc>
          <w:tcPr>
            <w:tcW w:w="3080" w:type="dxa"/>
            <w:shd w:val="clear" w:color="auto" w:fill="auto"/>
            <w:vAlign w:val="center"/>
          </w:tcPr>
          <w:p w:rsidR="00324D53" w:rsidRPr="00324D53" w:rsidRDefault="00324D53" w:rsidP="00324D53">
            <w:pPr>
              <w:suppressAutoHyphens/>
              <w:spacing w:after="12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Датум:</w:t>
            </w:r>
          </w:p>
        </w:tc>
        <w:tc>
          <w:tcPr>
            <w:tcW w:w="3068" w:type="dxa"/>
            <w:shd w:val="clear" w:color="auto" w:fill="auto"/>
            <w:vAlign w:val="center"/>
          </w:tcPr>
          <w:p w:rsidR="00324D53" w:rsidRPr="00324D53" w:rsidRDefault="00324D53" w:rsidP="00324D53">
            <w:pPr>
              <w:suppressAutoHyphens/>
              <w:spacing w:after="12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М.П.</w:t>
            </w:r>
          </w:p>
        </w:tc>
        <w:tc>
          <w:tcPr>
            <w:tcW w:w="3094" w:type="dxa"/>
            <w:shd w:val="clear" w:color="auto" w:fill="auto"/>
            <w:vAlign w:val="center"/>
          </w:tcPr>
          <w:p w:rsidR="00324D53" w:rsidRPr="00324D53" w:rsidRDefault="00324D53" w:rsidP="00324D53">
            <w:pPr>
              <w:suppressAutoHyphens/>
              <w:spacing w:after="12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Потпис понуђача</w:t>
            </w:r>
          </w:p>
        </w:tc>
      </w:tr>
      <w:tr w:rsidR="00324D53" w:rsidRPr="00324D53" w:rsidTr="001B5FCA">
        <w:tc>
          <w:tcPr>
            <w:tcW w:w="3080" w:type="dxa"/>
            <w:tcBorders>
              <w:bottom w:val="single" w:sz="4" w:space="0" w:color="000000"/>
            </w:tcBorders>
            <w:shd w:val="clear" w:color="auto" w:fill="auto"/>
          </w:tcPr>
          <w:p w:rsidR="00324D53" w:rsidRPr="00324D53" w:rsidRDefault="00324D53" w:rsidP="00324D53">
            <w:pPr>
              <w:suppressAutoHyphens/>
              <w:snapToGrid w:val="0"/>
              <w:spacing w:after="120" w:line="100" w:lineRule="atLeast"/>
              <w:jc w:val="both"/>
              <w:rPr>
                <w:rFonts w:ascii="Times New Roman" w:eastAsia="Arial Unicode MS" w:hAnsi="Times New Roman" w:cs="Times New Roman"/>
                <w:color w:val="000000"/>
                <w:kern w:val="1"/>
                <w:sz w:val="44"/>
                <w:szCs w:val="44"/>
                <w:lang w:eastAsia="ar-SA"/>
              </w:rPr>
            </w:pPr>
          </w:p>
        </w:tc>
        <w:tc>
          <w:tcPr>
            <w:tcW w:w="3068" w:type="dxa"/>
            <w:shd w:val="clear" w:color="auto" w:fill="auto"/>
          </w:tcPr>
          <w:p w:rsidR="00324D53" w:rsidRPr="00324D53" w:rsidRDefault="00324D53" w:rsidP="00324D53">
            <w:pPr>
              <w:suppressAutoHyphens/>
              <w:snapToGrid w:val="0"/>
              <w:spacing w:after="120" w:line="100" w:lineRule="atLeast"/>
              <w:jc w:val="both"/>
              <w:rPr>
                <w:rFonts w:ascii="Times New Roman" w:eastAsia="Arial Unicode MS" w:hAnsi="Times New Roman" w:cs="Times New Roman"/>
                <w:color w:val="000000"/>
                <w:kern w:val="1"/>
                <w:sz w:val="44"/>
                <w:szCs w:val="44"/>
                <w:lang w:eastAsia="ar-SA"/>
              </w:rPr>
            </w:pPr>
          </w:p>
        </w:tc>
        <w:tc>
          <w:tcPr>
            <w:tcW w:w="3094" w:type="dxa"/>
            <w:tcBorders>
              <w:bottom w:val="single" w:sz="4" w:space="0" w:color="000000"/>
            </w:tcBorders>
            <w:shd w:val="clear" w:color="auto" w:fill="auto"/>
          </w:tcPr>
          <w:p w:rsidR="00324D53" w:rsidRPr="00324D53" w:rsidRDefault="00324D53" w:rsidP="00324D53">
            <w:pPr>
              <w:suppressAutoHyphens/>
              <w:snapToGrid w:val="0"/>
              <w:spacing w:after="120" w:line="100" w:lineRule="atLeast"/>
              <w:jc w:val="both"/>
              <w:rPr>
                <w:rFonts w:ascii="Times New Roman" w:eastAsia="Arial Unicode MS" w:hAnsi="Times New Roman" w:cs="Times New Roman"/>
                <w:color w:val="000000"/>
                <w:kern w:val="1"/>
                <w:sz w:val="44"/>
                <w:szCs w:val="44"/>
                <w:lang w:eastAsia="ar-SA"/>
              </w:rPr>
            </w:pPr>
          </w:p>
        </w:tc>
      </w:tr>
    </w:tbl>
    <w:p w:rsidR="00324D53" w:rsidRPr="00324D53" w:rsidRDefault="00324D53" w:rsidP="00324D53">
      <w:pPr>
        <w:suppressAutoHyphens/>
        <w:spacing w:after="0" w:line="100" w:lineRule="atLeast"/>
        <w:rPr>
          <w:rFonts w:ascii="Times New Roman" w:eastAsia="Arial Unicode MS" w:hAnsi="Times New Roman" w:cs="Times New Roman"/>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R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p>
    <w:p w:rsidR="00324D53" w:rsidRPr="00324D53" w:rsidRDefault="00324D53" w:rsidP="00324D53">
      <w:pPr>
        <w:suppressAutoHyphens/>
        <w:spacing w:after="0" w:line="100" w:lineRule="atLeast"/>
        <w:rPr>
          <w:rFonts w:ascii="Times New Roman" w:eastAsia="Arial Unicode MS" w:hAnsi="Times New Roman" w:cs="Times New Roman"/>
          <w:b/>
          <w:bCs/>
          <w:i/>
          <w:iCs/>
          <w:color w:val="000000"/>
          <w:kern w:val="1"/>
          <w:sz w:val="44"/>
          <w:szCs w:val="44"/>
          <w:lang w:val="sr-Cyrl-CS" w:eastAsia="ar-SA"/>
        </w:rPr>
      </w:pPr>
      <w:r w:rsidRPr="00324D53">
        <w:rPr>
          <w:rFonts w:ascii="Times New Roman" w:eastAsia="Arial Unicode MS" w:hAnsi="Times New Roman" w:cs="Times New Roman"/>
          <w:b/>
          <w:bCs/>
          <w:i/>
          <w:iCs/>
          <w:color w:val="000000"/>
          <w:kern w:val="1"/>
          <w:sz w:val="44"/>
          <w:szCs w:val="44"/>
          <w:lang w:val="sr-Cyrl-CS" w:eastAsia="ar-SA"/>
        </w:rPr>
        <w:br w:type="page"/>
      </w:r>
    </w:p>
    <w:p w:rsidR="00324D53" w:rsidRPr="00324D53" w:rsidRDefault="00324D53" w:rsidP="00324D53">
      <w:pPr>
        <w:shd w:val="clear" w:color="auto" w:fill="C6D9F1"/>
        <w:suppressAutoHyphens/>
        <w:spacing w:after="0" w:line="100" w:lineRule="atLeast"/>
        <w:jc w:val="center"/>
        <w:rPr>
          <w:rFonts w:ascii="Times New Roman" w:eastAsia="Arial Unicode MS" w:hAnsi="Times New Roman" w:cs="Times New Roman"/>
          <w:bCs/>
          <w:color w:val="000000"/>
          <w:kern w:val="1"/>
          <w:sz w:val="44"/>
          <w:szCs w:val="44"/>
          <w:lang w:val="sr-Cyrl-RS" w:eastAsia="ar-SA"/>
        </w:rPr>
      </w:pPr>
      <w:r w:rsidRPr="00324D53">
        <w:rPr>
          <w:rFonts w:ascii="Times New Roman" w:eastAsia="Arial Unicode MS" w:hAnsi="Times New Roman" w:cs="Times New Roman"/>
          <w:b/>
          <w:bCs/>
          <w:i/>
          <w:iCs/>
          <w:color w:val="000000"/>
          <w:kern w:val="1"/>
          <w:sz w:val="44"/>
          <w:szCs w:val="44"/>
          <w:lang w:eastAsia="ar-SA"/>
        </w:rPr>
        <w:lastRenderedPageBreak/>
        <w:t>X</w:t>
      </w:r>
      <w:r w:rsidRPr="00324D53">
        <w:rPr>
          <w:rFonts w:ascii="Times New Roman" w:eastAsia="Arial Unicode MS" w:hAnsi="Times New Roman" w:cs="Times New Roman"/>
          <w:b/>
          <w:bCs/>
          <w:i/>
          <w:iCs/>
          <w:color w:val="000000"/>
          <w:kern w:val="1"/>
          <w:sz w:val="44"/>
          <w:szCs w:val="44"/>
          <w:lang w:val="sr-Latn-RS" w:eastAsia="ar-SA"/>
        </w:rPr>
        <w:t>VIII</w:t>
      </w:r>
      <w:r w:rsidRPr="00324D53">
        <w:rPr>
          <w:rFonts w:ascii="Times New Roman" w:eastAsia="Arial Unicode MS" w:hAnsi="Times New Roman" w:cs="Times New Roman"/>
          <w:b/>
          <w:bCs/>
          <w:i/>
          <w:iCs/>
          <w:color w:val="000000"/>
          <w:kern w:val="1"/>
          <w:sz w:val="44"/>
          <w:szCs w:val="44"/>
          <w:lang w:eastAsia="ar-SA"/>
        </w:rPr>
        <w:t xml:space="preserve"> ОБРАЗАЦ ИЗЈАВЕ О НЕЗАВИСНОЈ ПОНУДИ</w:t>
      </w:r>
    </w:p>
    <w:p w:rsidR="00324D53" w:rsidRPr="00324D53" w:rsidRDefault="00324D53" w:rsidP="00324D53">
      <w:pPr>
        <w:suppressAutoHyphens/>
        <w:spacing w:after="0" w:line="100" w:lineRule="atLeast"/>
        <w:jc w:val="center"/>
        <w:rPr>
          <w:rFonts w:ascii="Times New Roman" w:eastAsia="Times New Roman" w:hAnsi="Times New Roman" w:cs="Times New Roman"/>
          <w:bCs/>
          <w:color w:val="000000"/>
          <w:kern w:val="1"/>
          <w:sz w:val="44"/>
          <w:szCs w:val="44"/>
          <w:lang w:eastAsia="ar-SA"/>
        </w:rPr>
      </w:pPr>
    </w:p>
    <w:p w:rsidR="00324D53" w:rsidRPr="00324D53" w:rsidRDefault="00324D53" w:rsidP="00324D53">
      <w:pPr>
        <w:suppressAutoHyphens/>
        <w:spacing w:after="0" w:line="100" w:lineRule="atLeast"/>
        <w:jc w:val="center"/>
        <w:rPr>
          <w:rFonts w:ascii="Times New Roman" w:eastAsia="Times New Roman" w:hAnsi="Times New Roman" w:cs="Times New Roman"/>
          <w:b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 New Roman" w:hAnsi="Times New Roman" w:cs="Times New Roman"/>
          <w:color w:val="000000"/>
          <w:kern w:val="1"/>
          <w:sz w:val="44"/>
          <w:szCs w:val="44"/>
          <w:lang w:eastAsia="ar-SA"/>
        </w:rPr>
      </w:pPr>
      <w:r w:rsidRPr="00324D53">
        <w:rPr>
          <w:rFonts w:ascii="Times New Roman" w:eastAsia="Times New Roman" w:hAnsi="Times New Roman" w:cs="Times New Roman"/>
          <w:color w:val="000000"/>
          <w:kern w:val="1"/>
          <w:sz w:val="44"/>
          <w:szCs w:val="44"/>
          <w:lang w:eastAsia="ar-SA"/>
        </w:rPr>
        <w:t xml:space="preserve">У складу са чланом 26. Закона, ________________________________________, </w:t>
      </w:r>
    </w:p>
    <w:p w:rsidR="00324D53" w:rsidRPr="00324D53" w:rsidRDefault="00324D53" w:rsidP="00324D53">
      <w:pPr>
        <w:suppressAutoHyphens/>
        <w:spacing w:after="0" w:line="100" w:lineRule="atLeast"/>
        <w:jc w:val="both"/>
        <w:rPr>
          <w:rFonts w:ascii="Times New Roman" w:eastAsia="Times New Roman" w:hAnsi="Times New Roman" w:cs="Times New Roman"/>
          <w:color w:val="000000"/>
          <w:kern w:val="1"/>
          <w:sz w:val="44"/>
          <w:szCs w:val="44"/>
          <w:lang w:eastAsia="ar-SA"/>
        </w:rPr>
      </w:pPr>
      <w:r w:rsidRPr="00324D53">
        <w:rPr>
          <w:rFonts w:ascii="Times New Roman" w:eastAsia="Times New Roman" w:hAnsi="Times New Roman" w:cs="Times New Roman"/>
          <w:color w:val="000000"/>
          <w:kern w:val="1"/>
          <w:sz w:val="44"/>
          <w:szCs w:val="44"/>
          <w:lang w:eastAsia="ar-SA"/>
        </w:rPr>
        <w:t xml:space="preserve">                                                                            (Назив понуђача)</w:t>
      </w:r>
    </w:p>
    <w:p w:rsidR="00324D53" w:rsidRPr="00324D53" w:rsidRDefault="00324D53" w:rsidP="00324D53">
      <w:pPr>
        <w:suppressAutoHyphens/>
        <w:spacing w:after="0" w:line="100" w:lineRule="atLeast"/>
        <w:jc w:val="both"/>
        <w:rPr>
          <w:rFonts w:ascii="Times New Roman" w:eastAsia="Times New Roman" w:hAnsi="Times New Roman" w:cs="Times New Roman"/>
          <w:color w:val="000000"/>
          <w:w w:val="200"/>
          <w:kern w:val="1"/>
          <w:sz w:val="44"/>
          <w:szCs w:val="44"/>
          <w:lang w:eastAsia="ar-SA"/>
        </w:rPr>
      </w:pPr>
      <w:r w:rsidRPr="00324D53">
        <w:rPr>
          <w:rFonts w:ascii="Times New Roman" w:eastAsia="Times New Roman" w:hAnsi="Times New Roman" w:cs="Times New Roman"/>
          <w:color w:val="000000"/>
          <w:kern w:val="1"/>
          <w:sz w:val="44"/>
          <w:szCs w:val="44"/>
          <w:lang w:eastAsia="ar-SA"/>
        </w:rPr>
        <w:t xml:space="preserve">даје: </w:t>
      </w:r>
    </w:p>
    <w:p w:rsidR="00324D53" w:rsidRPr="00324D53" w:rsidRDefault="00324D53" w:rsidP="00324D53">
      <w:pPr>
        <w:suppressAutoHyphens/>
        <w:spacing w:before="360" w:after="360" w:line="100" w:lineRule="atLeast"/>
        <w:ind w:firstLine="227"/>
        <w:jc w:val="both"/>
        <w:rPr>
          <w:rFonts w:ascii="Times New Roman" w:eastAsia="Times New Roman" w:hAnsi="Times New Roman" w:cs="Times New Roman"/>
          <w:color w:val="000000"/>
          <w:w w:val="200"/>
          <w:kern w:val="1"/>
          <w:sz w:val="44"/>
          <w:szCs w:val="44"/>
          <w:lang w:eastAsia="ar-SA"/>
        </w:rPr>
      </w:pPr>
    </w:p>
    <w:p w:rsidR="00324D53" w:rsidRPr="00324D53" w:rsidRDefault="00324D53" w:rsidP="00324D53">
      <w:pPr>
        <w:suppressAutoHyphens/>
        <w:spacing w:before="360" w:after="360" w:line="100" w:lineRule="atLeast"/>
        <w:ind w:firstLine="227"/>
        <w:jc w:val="center"/>
        <w:rPr>
          <w:rFonts w:ascii="Times New Roman" w:eastAsia="Times New Roman" w:hAnsi="Times New Roman" w:cs="Times New Roman"/>
          <w:b/>
          <w:bCs/>
          <w:color w:val="000000"/>
          <w:kern w:val="1"/>
          <w:sz w:val="44"/>
          <w:szCs w:val="44"/>
          <w:lang w:val="sr-Cyrl-CS" w:eastAsia="ar-SA"/>
        </w:rPr>
      </w:pPr>
      <w:r w:rsidRPr="00324D53">
        <w:rPr>
          <w:rFonts w:ascii="Times New Roman" w:eastAsia="Times New Roman" w:hAnsi="Times New Roman" w:cs="Times New Roman"/>
          <w:b/>
          <w:bCs/>
          <w:color w:val="000000"/>
          <w:kern w:val="1"/>
          <w:sz w:val="44"/>
          <w:szCs w:val="44"/>
          <w:lang w:val="sr-Cyrl-CS" w:eastAsia="ar-SA"/>
        </w:rPr>
        <w:t xml:space="preserve">ИЗЈАВУ </w:t>
      </w:r>
    </w:p>
    <w:p w:rsidR="00324D53" w:rsidRPr="00324D53" w:rsidRDefault="00324D53" w:rsidP="00324D53">
      <w:pPr>
        <w:suppressAutoHyphens/>
        <w:spacing w:before="360" w:after="360" w:line="100" w:lineRule="atLeast"/>
        <w:ind w:firstLine="227"/>
        <w:jc w:val="center"/>
        <w:rPr>
          <w:rFonts w:ascii="Times New Roman" w:eastAsia="Times New Roman" w:hAnsi="Times New Roman" w:cs="Times New Roman"/>
          <w:bCs/>
          <w:color w:val="000000"/>
          <w:kern w:val="1"/>
          <w:sz w:val="44"/>
          <w:szCs w:val="44"/>
          <w:lang w:eastAsia="ar-SA"/>
        </w:rPr>
      </w:pPr>
      <w:r w:rsidRPr="00324D53">
        <w:rPr>
          <w:rFonts w:ascii="Times New Roman" w:eastAsia="Times New Roman" w:hAnsi="Times New Roman" w:cs="Times New Roman"/>
          <w:b/>
          <w:bCs/>
          <w:color w:val="000000"/>
          <w:kern w:val="1"/>
          <w:sz w:val="44"/>
          <w:szCs w:val="44"/>
          <w:lang w:val="sr-Cyrl-CS" w:eastAsia="ar-SA"/>
        </w:rPr>
        <w:t>О НЕЗАВИСНОЈ</w:t>
      </w:r>
      <w:r w:rsidRPr="00324D53">
        <w:rPr>
          <w:rFonts w:ascii="Times New Roman" w:eastAsia="Times New Roman" w:hAnsi="Times New Roman" w:cs="Times New Roman"/>
          <w:b/>
          <w:bCs/>
          <w:color w:val="000000"/>
          <w:kern w:val="1"/>
          <w:sz w:val="44"/>
          <w:szCs w:val="44"/>
          <w:lang w:eastAsia="ar-SA"/>
        </w:rPr>
        <w:t xml:space="preserve"> ПОНУДИ</w:t>
      </w:r>
    </w:p>
    <w:p w:rsidR="00324D53" w:rsidRPr="00324D53" w:rsidRDefault="00324D53" w:rsidP="00324D53">
      <w:pPr>
        <w:suppressAutoHyphens/>
        <w:spacing w:after="0" w:line="100" w:lineRule="atLeast"/>
        <w:jc w:val="both"/>
        <w:rPr>
          <w:rFonts w:ascii="Times New Roman" w:eastAsia="Times New Roman" w:hAnsi="Times New Roman" w:cs="Times New Roman"/>
          <w:b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Times New Roman" w:hAnsi="Times New Roman" w:cs="Times New Roman"/>
          <w:bCs/>
          <w:color w:val="000000"/>
          <w:kern w:val="1"/>
          <w:sz w:val="44"/>
          <w:szCs w:val="44"/>
          <w:lang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color w:val="000000"/>
          <w:kern w:val="1"/>
          <w:sz w:val="44"/>
          <w:szCs w:val="44"/>
          <w:lang w:eastAsia="ar-SA"/>
        </w:rPr>
        <w:tab/>
      </w:r>
      <w:r w:rsidRPr="00324D53">
        <w:rPr>
          <w:rFonts w:ascii="Times New Roman" w:eastAsia="Arial Unicode MS" w:hAnsi="Times New Roman" w:cs="Times New Roman"/>
          <w:bCs/>
          <w:color w:val="000000"/>
          <w:kern w:val="1"/>
          <w:sz w:val="44"/>
          <w:szCs w:val="44"/>
          <w:lang w:eastAsia="ar-SA"/>
        </w:rPr>
        <w:t xml:space="preserve"> </w:t>
      </w: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RS" w:eastAsia="ar-SA"/>
        </w:rPr>
      </w:pPr>
      <w:r w:rsidRPr="00324D53">
        <w:rPr>
          <w:rFonts w:ascii="Times New Roman" w:eastAsia="Arial Unicode MS" w:hAnsi="Times New Roman" w:cs="Times New Roman"/>
          <w:color w:val="000000"/>
          <w:kern w:val="1"/>
          <w:sz w:val="44"/>
          <w:szCs w:val="44"/>
          <w:lang w:eastAsia="ar-SA"/>
        </w:rPr>
        <w:t>Под пуном материјалном и кривичном одговорношћу п</w:t>
      </w:r>
      <w:r w:rsidRPr="00324D53">
        <w:rPr>
          <w:rFonts w:ascii="Times New Roman" w:eastAsia="Arial Unicode MS" w:hAnsi="Times New Roman" w:cs="Times New Roman"/>
          <w:bCs/>
          <w:color w:val="000000"/>
          <w:kern w:val="1"/>
          <w:sz w:val="44"/>
          <w:szCs w:val="44"/>
          <w:lang w:eastAsia="ar-SA"/>
        </w:rPr>
        <w:t xml:space="preserve">отврђујем да сам понуду у </w:t>
      </w:r>
      <w:r w:rsidRPr="00324D53">
        <w:rPr>
          <w:rFonts w:ascii="Times New Roman" w:eastAsia="Arial Unicode MS" w:hAnsi="Times New Roman" w:cs="Times New Roman"/>
          <w:bCs/>
          <w:color w:val="000000"/>
          <w:kern w:val="1"/>
          <w:sz w:val="44"/>
          <w:szCs w:val="44"/>
          <w:lang w:val="sr-Cyrl-CS" w:eastAsia="ar-SA"/>
        </w:rPr>
        <w:t>поступку</w:t>
      </w:r>
      <w:r w:rsidRPr="00324D53">
        <w:rPr>
          <w:rFonts w:ascii="Times New Roman" w:eastAsia="Arial Unicode MS" w:hAnsi="Times New Roman" w:cs="Times New Roman"/>
          <w:bCs/>
          <w:color w:val="000000"/>
          <w:kern w:val="1"/>
          <w:sz w:val="44"/>
          <w:szCs w:val="44"/>
          <w:lang w:eastAsia="ar-SA"/>
        </w:rPr>
        <w:t xml:space="preserve"> јавне набавке</w:t>
      </w:r>
      <w:r w:rsidRPr="00324D53">
        <w:rPr>
          <w:rFonts w:ascii="Times New Roman" w:eastAsia="Arial Unicode MS" w:hAnsi="Times New Roman" w:cs="Times New Roman"/>
          <w:color w:val="000000"/>
          <w:kern w:val="1"/>
          <w:sz w:val="44"/>
          <w:szCs w:val="44"/>
          <w:lang w:val="sr-Cyrl-CS" w:eastAsia="ar-SA"/>
        </w:rPr>
        <w:t xml:space="preserve"> услуга организације и реализације екскурзија и настава у природи за ученике Основне школе „Нада Поповић“,</w:t>
      </w:r>
      <w:r w:rsidRPr="00324D53">
        <w:rPr>
          <w:rFonts w:ascii="Times New Roman" w:eastAsia="Arial Unicode MS" w:hAnsi="Times New Roman" w:cs="Times New Roman"/>
          <w:color w:val="000000"/>
          <w:kern w:val="1"/>
          <w:sz w:val="44"/>
          <w:szCs w:val="44"/>
          <w:lang w:eastAsia="ar-SA"/>
        </w:rPr>
        <w:t xml:space="preserve"> бр</w:t>
      </w:r>
      <w:r w:rsidRPr="00324D53">
        <w:rPr>
          <w:rFonts w:ascii="Times New Roman" w:eastAsia="Arial Unicode MS" w:hAnsi="Times New Roman" w:cs="Times New Roman"/>
          <w:color w:val="000000"/>
          <w:kern w:val="1"/>
          <w:sz w:val="44"/>
          <w:szCs w:val="44"/>
          <w:lang w:val="sr-Cyrl-CS" w:eastAsia="ar-SA"/>
        </w:rPr>
        <w:t>ој јавне набавке 03/19</w:t>
      </w:r>
      <w:r w:rsidRPr="00324D53">
        <w:rPr>
          <w:rFonts w:ascii="Times New Roman" w:eastAsia="Arial Unicode MS" w:hAnsi="Times New Roman" w:cs="Times New Roman"/>
          <w:color w:val="000000"/>
          <w:kern w:val="1"/>
          <w:sz w:val="44"/>
          <w:szCs w:val="44"/>
          <w:lang w:eastAsia="ar-SA"/>
        </w:rPr>
        <w:t xml:space="preserve">, </w:t>
      </w:r>
      <w:r w:rsidRPr="00324D53">
        <w:rPr>
          <w:rFonts w:ascii="Times New Roman" w:eastAsia="Arial Unicode MS" w:hAnsi="Times New Roman" w:cs="Times New Roman"/>
          <w:bCs/>
          <w:color w:val="000000"/>
          <w:kern w:val="1"/>
          <w:sz w:val="44"/>
          <w:szCs w:val="44"/>
          <w:lang w:eastAsia="ar-SA"/>
        </w:rPr>
        <w:t>поднео независно, без договора са другим понуђачима или заинтересованим лицима.</w:t>
      </w: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RS" w:eastAsia="ar-SA"/>
        </w:rPr>
      </w:pPr>
    </w:p>
    <w:p w:rsidR="00324D53" w:rsidRPr="00324D53" w:rsidRDefault="00324D53" w:rsidP="00324D53">
      <w:pPr>
        <w:suppressAutoHyphens/>
        <w:spacing w:after="0" w:line="100" w:lineRule="atLeast"/>
        <w:jc w:val="both"/>
        <w:rPr>
          <w:rFonts w:ascii="Times New Roman" w:eastAsia="Arial Unicode MS" w:hAnsi="Times New Roman" w:cs="Times New Roman"/>
          <w:bCs/>
          <w:color w:val="000000"/>
          <w:kern w:val="1"/>
          <w:sz w:val="44"/>
          <w:szCs w:val="44"/>
          <w:lang w:val="sr-Cyrl-RS" w:eastAsia="ar-SA"/>
        </w:rPr>
      </w:pPr>
    </w:p>
    <w:p w:rsidR="00324D53" w:rsidRPr="00324D53" w:rsidRDefault="00324D53" w:rsidP="00324D53">
      <w:pPr>
        <w:suppressAutoHyphens/>
        <w:spacing w:after="0" w:line="100" w:lineRule="atLeast"/>
        <w:ind w:firstLine="227"/>
        <w:jc w:val="both"/>
        <w:rPr>
          <w:rFonts w:ascii="Times New Roman" w:eastAsia="Times New Roman" w:hAnsi="Times New Roman" w:cs="Times New Roman"/>
          <w:color w:val="000000"/>
          <w:kern w:val="1"/>
          <w:sz w:val="44"/>
          <w:szCs w:val="44"/>
          <w:lang w:eastAsia="ar-SA"/>
        </w:rPr>
      </w:pPr>
    </w:p>
    <w:tbl>
      <w:tblPr>
        <w:tblW w:w="0" w:type="auto"/>
        <w:tblLayout w:type="fixed"/>
        <w:tblLook w:val="0000" w:firstRow="0" w:lastRow="0" w:firstColumn="0" w:lastColumn="0" w:noHBand="0" w:noVBand="0"/>
      </w:tblPr>
      <w:tblGrid>
        <w:gridCol w:w="3080"/>
        <w:gridCol w:w="3065"/>
        <w:gridCol w:w="3097"/>
      </w:tblGrid>
      <w:tr w:rsidR="00324D53" w:rsidRPr="00324D53" w:rsidTr="001B5FCA">
        <w:tc>
          <w:tcPr>
            <w:tcW w:w="3080" w:type="dxa"/>
            <w:shd w:val="clear" w:color="auto" w:fill="auto"/>
            <w:vAlign w:val="center"/>
          </w:tcPr>
          <w:p w:rsidR="00324D53" w:rsidRPr="00324D53" w:rsidRDefault="00324D53" w:rsidP="00324D53">
            <w:pPr>
              <w:suppressAutoHyphens/>
              <w:spacing w:after="12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Датум:</w:t>
            </w:r>
          </w:p>
        </w:tc>
        <w:tc>
          <w:tcPr>
            <w:tcW w:w="3065" w:type="dxa"/>
            <w:shd w:val="clear" w:color="auto" w:fill="auto"/>
            <w:vAlign w:val="center"/>
          </w:tcPr>
          <w:p w:rsidR="00324D53" w:rsidRPr="00324D53" w:rsidRDefault="00324D53" w:rsidP="00324D53">
            <w:pPr>
              <w:suppressAutoHyphens/>
              <w:spacing w:after="12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М.П.</w:t>
            </w:r>
          </w:p>
        </w:tc>
        <w:tc>
          <w:tcPr>
            <w:tcW w:w="3097" w:type="dxa"/>
            <w:shd w:val="clear" w:color="auto" w:fill="auto"/>
            <w:vAlign w:val="center"/>
          </w:tcPr>
          <w:p w:rsidR="00324D53" w:rsidRPr="00324D53" w:rsidRDefault="00324D53" w:rsidP="00324D53">
            <w:pPr>
              <w:suppressAutoHyphens/>
              <w:spacing w:after="120" w:line="100" w:lineRule="atLeast"/>
              <w:jc w:val="center"/>
              <w:rPr>
                <w:rFonts w:ascii="Times New Roman" w:eastAsia="Arial Unicode MS" w:hAnsi="Times New Roman" w:cs="Times New Roman"/>
                <w:color w:val="000000"/>
                <w:kern w:val="1"/>
                <w:sz w:val="44"/>
                <w:szCs w:val="44"/>
                <w:lang w:eastAsia="ar-SA"/>
              </w:rPr>
            </w:pPr>
            <w:r w:rsidRPr="00324D53">
              <w:rPr>
                <w:rFonts w:ascii="Times New Roman" w:eastAsia="Arial Unicode MS" w:hAnsi="Times New Roman" w:cs="Times New Roman"/>
                <w:color w:val="000000"/>
                <w:kern w:val="1"/>
                <w:sz w:val="44"/>
                <w:szCs w:val="44"/>
                <w:lang w:eastAsia="ar-SA"/>
              </w:rPr>
              <w:t>Потпис понуђача</w:t>
            </w:r>
          </w:p>
        </w:tc>
      </w:tr>
      <w:tr w:rsidR="00324D53" w:rsidRPr="00324D53" w:rsidTr="001B5FCA">
        <w:tc>
          <w:tcPr>
            <w:tcW w:w="3080" w:type="dxa"/>
            <w:tcBorders>
              <w:bottom w:val="single" w:sz="4" w:space="0" w:color="000000"/>
            </w:tcBorders>
            <w:shd w:val="clear" w:color="auto" w:fill="auto"/>
          </w:tcPr>
          <w:p w:rsidR="00324D53" w:rsidRPr="00324D53" w:rsidRDefault="00324D53" w:rsidP="00324D53">
            <w:pPr>
              <w:suppressAutoHyphens/>
              <w:snapToGrid w:val="0"/>
              <w:spacing w:after="120" w:line="100" w:lineRule="atLeast"/>
              <w:jc w:val="both"/>
              <w:rPr>
                <w:rFonts w:ascii="Times New Roman" w:eastAsia="Arial Unicode MS" w:hAnsi="Times New Roman" w:cs="Times New Roman"/>
                <w:color w:val="000000"/>
                <w:kern w:val="1"/>
                <w:sz w:val="44"/>
                <w:szCs w:val="44"/>
                <w:lang w:eastAsia="ar-SA"/>
              </w:rPr>
            </w:pPr>
          </w:p>
        </w:tc>
        <w:tc>
          <w:tcPr>
            <w:tcW w:w="3065" w:type="dxa"/>
            <w:shd w:val="clear" w:color="auto" w:fill="auto"/>
          </w:tcPr>
          <w:p w:rsidR="00324D53" w:rsidRPr="00324D53" w:rsidRDefault="00324D53" w:rsidP="00324D53">
            <w:pPr>
              <w:suppressAutoHyphens/>
              <w:snapToGrid w:val="0"/>
              <w:spacing w:after="120" w:line="100" w:lineRule="atLeast"/>
              <w:jc w:val="both"/>
              <w:rPr>
                <w:rFonts w:ascii="Times New Roman" w:eastAsia="Arial Unicode MS" w:hAnsi="Times New Roman" w:cs="Times New Roman"/>
                <w:color w:val="000000"/>
                <w:kern w:val="1"/>
                <w:sz w:val="44"/>
                <w:szCs w:val="44"/>
                <w:lang w:eastAsia="ar-SA"/>
              </w:rPr>
            </w:pPr>
          </w:p>
        </w:tc>
        <w:tc>
          <w:tcPr>
            <w:tcW w:w="3097" w:type="dxa"/>
            <w:tcBorders>
              <w:bottom w:val="single" w:sz="4" w:space="0" w:color="000000"/>
            </w:tcBorders>
            <w:shd w:val="clear" w:color="auto" w:fill="auto"/>
          </w:tcPr>
          <w:p w:rsidR="00324D53" w:rsidRPr="00324D53" w:rsidRDefault="00324D53" w:rsidP="00324D53">
            <w:pPr>
              <w:suppressAutoHyphens/>
              <w:snapToGrid w:val="0"/>
              <w:spacing w:after="120" w:line="100" w:lineRule="atLeast"/>
              <w:jc w:val="both"/>
              <w:rPr>
                <w:rFonts w:ascii="Times New Roman" w:eastAsia="Arial Unicode MS" w:hAnsi="Times New Roman" w:cs="Times New Roman"/>
                <w:color w:val="000000"/>
                <w:kern w:val="1"/>
                <w:sz w:val="44"/>
                <w:szCs w:val="44"/>
                <w:lang w:eastAsia="ar-SA"/>
              </w:rPr>
            </w:pPr>
          </w:p>
        </w:tc>
      </w:tr>
    </w:tbl>
    <w:p w:rsidR="00324D53" w:rsidRPr="00324D53" w:rsidRDefault="00324D53" w:rsidP="00324D53">
      <w:pPr>
        <w:suppressAutoHyphens/>
        <w:spacing w:after="0" w:line="100" w:lineRule="atLeast"/>
        <w:ind w:firstLine="227"/>
        <w:jc w:val="both"/>
        <w:rPr>
          <w:rFonts w:ascii="Times New Roman" w:eastAsia="Times New Roman" w:hAnsi="Times New Roman" w:cs="Times New Roman"/>
          <w:color w:val="000000"/>
          <w:kern w:val="1"/>
          <w:sz w:val="44"/>
          <w:szCs w:val="44"/>
          <w:lang w:eastAsia="ar-SA"/>
        </w:rPr>
      </w:pPr>
    </w:p>
    <w:p w:rsidR="00324D53" w:rsidRPr="00324D53" w:rsidRDefault="00324D53" w:rsidP="00324D53">
      <w:pPr>
        <w:tabs>
          <w:tab w:val="left" w:pos="6028"/>
        </w:tabs>
        <w:suppressAutoHyphens/>
        <w:autoSpaceDE w:val="0"/>
        <w:spacing w:after="0" w:line="240" w:lineRule="auto"/>
        <w:rPr>
          <w:rFonts w:ascii="Times New Roman" w:eastAsia="Arial Unicode MS" w:hAnsi="Times New Roman" w:cs="Times New Roman"/>
          <w:color w:val="000000"/>
          <w:kern w:val="1"/>
          <w:sz w:val="44"/>
          <w:szCs w:val="44"/>
          <w:lang w:val="sr-Cyrl-RS" w:eastAsia="ar-SA"/>
        </w:rPr>
      </w:pPr>
    </w:p>
    <w:p w:rsidR="00324D53" w:rsidRPr="00324D53" w:rsidRDefault="00324D53" w:rsidP="00324D53">
      <w:pPr>
        <w:tabs>
          <w:tab w:val="left" w:pos="6028"/>
        </w:tabs>
        <w:suppressAutoHyphens/>
        <w:autoSpaceDE w:val="0"/>
        <w:spacing w:after="0" w:line="240" w:lineRule="auto"/>
        <w:jc w:val="both"/>
        <w:rPr>
          <w:rFonts w:ascii="Times New Roman" w:eastAsia="Arial Unicode MS" w:hAnsi="Times New Roman" w:cs="Times New Roman"/>
          <w:bCs/>
          <w:i/>
          <w:iCs/>
          <w:kern w:val="1"/>
          <w:sz w:val="44"/>
          <w:szCs w:val="44"/>
          <w:lang w:val="sr-Cyrl-RS" w:eastAsia="ar-SA"/>
        </w:rPr>
      </w:pPr>
      <w:r w:rsidRPr="00324D53">
        <w:rPr>
          <w:rFonts w:ascii="Times New Roman" w:eastAsia="Arial Unicode MS" w:hAnsi="Times New Roman" w:cs="Times New Roman"/>
          <w:b/>
          <w:bCs/>
          <w:i/>
          <w:iCs/>
          <w:kern w:val="1"/>
          <w:sz w:val="44"/>
          <w:szCs w:val="44"/>
          <w:lang w:eastAsia="ar-SA"/>
        </w:rPr>
        <w:t xml:space="preserve">Напомена: </w:t>
      </w:r>
      <w:r w:rsidRPr="00324D53">
        <w:rPr>
          <w:rFonts w:ascii="Times New Roman" w:eastAsia="Arial Unicode MS" w:hAnsi="Times New Roman" w:cs="Times New Roman"/>
          <w:bCs/>
          <w:i/>
          <w:iCs/>
          <w:kern w:val="1"/>
          <w:sz w:val="44"/>
          <w:szCs w:val="44"/>
          <w:lang w:val="sr-Cyrl-RS" w:eastAsia="ar-SA"/>
        </w:rPr>
        <w:t>у</w:t>
      </w:r>
      <w:r w:rsidRPr="00324D53">
        <w:rPr>
          <w:rFonts w:ascii="Times New Roman" w:eastAsia="Arial Unicode MS" w:hAnsi="Times New Roman" w:cs="Times New Roman"/>
          <w:bCs/>
          <w:i/>
          <w:iCs/>
          <w:kern w:val="1"/>
          <w:sz w:val="44"/>
          <w:szCs w:val="4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4D53">
        <w:rPr>
          <w:rFonts w:ascii="Times New Roman" w:eastAsia="Arial Unicode MS" w:hAnsi="Times New Roman" w:cs="Times New Roman"/>
          <w:bCs/>
          <w:i/>
          <w:iCs/>
          <w:kern w:val="1"/>
          <w:sz w:val="44"/>
          <w:szCs w:val="44"/>
          <w:lang w:val="sr-Cyrl-RS" w:eastAsia="ar-SA"/>
        </w:rPr>
        <w:t xml:space="preserve"> </w:t>
      </w:r>
      <w:r w:rsidRPr="00324D53">
        <w:rPr>
          <w:rFonts w:ascii="Times New Roman" w:eastAsia="Arial Unicode MS" w:hAnsi="Times New Roman" w:cs="Times New Roman"/>
          <w:bCs/>
          <w:i/>
          <w:iCs/>
          <w:kern w:val="1"/>
          <w:sz w:val="44"/>
          <w:szCs w:val="4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24D53">
        <w:rPr>
          <w:rFonts w:ascii="Times New Roman" w:eastAsia="Arial Unicode MS" w:hAnsi="Times New Roman" w:cs="Times New Roman"/>
          <w:bCs/>
          <w:i/>
          <w:iCs/>
          <w:kern w:val="1"/>
          <w:sz w:val="44"/>
          <w:szCs w:val="44"/>
          <w:lang w:val="sr-Cyrl-RS" w:eastAsia="ar-SA"/>
        </w:rPr>
        <w:t xml:space="preserve"> Повреда конкуренције представља негативну референцу, у смислу члана 82. став 1. тачка 2</w:t>
      </w:r>
      <w:r w:rsidRPr="00324D53">
        <w:rPr>
          <w:rFonts w:ascii="Times New Roman" w:eastAsia="Arial Unicode MS" w:hAnsi="Times New Roman" w:cs="Times New Roman"/>
          <w:bCs/>
          <w:i/>
          <w:iCs/>
          <w:kern w:val="1"/>
          <w:sz w:val="44"/>
          <w:szCs w:val="44"/>
          <w:lang w:val="sr-Cyrl-CS" w:eastAsia="ar-SA"/>
        </w:rPr>
        <w:t>)</w:t>
      </w:r>
      <w:r w:rsidRPr="00324D53">
        <w:rPr>
          <w:rFonts w:ascii="Times New Roman" w:eastAsia="Arial Unicode MS" w:hAnsi="Times New Roman" w:cs="Times New Roman"/>
          <w:bCs/>
          <w:i/>
          <w:iCs/>
          <w:kern w:val="1"/>
          <w:sz w:val="44"/>
          <w:szCs w:val="44"/>
          <w:lang w:val="sr-Cyrl-RS" w:eastAsia="ar-SA"/>
        </w:rPr>
        <w:t xml:space="preserve"> Закона. </w:t>
      </w:r>
    </w:p>
    <w:p w:rsidR="00324D53" w:rsidRPr="00324D53" w:rsidRDefault="00324D53" w:rsidP="00324D53">
      <w:pPr>
        <w:tabs>
          <w:tab w:val="left" w:pos="6028"/>
        </w:tabs>
        <w:suppressAutoHyphens/>
        <w:autoSpaceDE w:val="0"/>
        <w:spacing w:after="0" w:line="240" w:lineRule="auto"/>
        <w:jc w:val="both"/>
        <w:rPr>
          <w:rFonts w:ascii="Times New Roman" w:eastAsia="Arial Unicode MS" w:hAnsi="Times New Roman" w:cs="Times New Roman"/>
          <w:bCs/>
          <w:i/>
          <w:iCs/>
          <w:kern w:val="1"/>
          <w:sz w:val="44"/>
          <w:szCs w:val="44"/>
          <w:lang w:eastAsia="ar-SA"/>
        </w:rPr>
      </w:pPr>
      <w:r w:rsidRPr="00324D53">
        <w:rPr>
          <w:rFonts w:ascii="Times New Roman" w:eastAsia="Arial Unicode MS" w:hAnsi="Times New Roman" w:cs="Times New Roman"/>
          <w:b/>
          <w:bCs/>
          <w:i/>
          <w:iCs/>
          <w:kern w:val="1"/>
          <w:sz w:val="44"/>
          <w:szCs w:val="44"/>
          <w:u w:val="single"/>
          <w:lang w:eastAsia="ar-SA"/>
        </w:rPr>
        <w:t>Уколико понуду подноси група понуђача</w:t>
      </w:r>
      <w:r w:rsidRPr="00324D53">
        <w:rPr>
          <w:rFonts w:ascii="Times New Roman" w:eastAsia="Arial Unicode MS" w:hAnsi="Times New Roman" w:cs="Times New Roman"/>
          <w:b/>
          <w:bCs/>
          <w:i/>
          <w:iCs/>
          <w:kern w:val="1"/>
          <w:sz w:val="44"/>
          <w:szCs w:val="44"/>
          <w:u w:val="single"/>
          <w:lang w:val="sr-Cyrl-RS" w:eastAsia="ar-SA"/>
        </w:rPr>
        <w:t>,</w:t>
      </w:r>
      <w:r w:rsidRPr="00324D53">
        <w:rPr>
          <w:rFonts w:ascii="Times New Roman" w:eastAsia="Arial Unicode MS" w:hAnsi="Times New Roman" w:cs="Times New Roman"/>
          <w:bCs/>
          <w:i/>
          <w:iCs/>
          <w:kern w:val="1"/>
          <w:sz w:val="44"/>
          <w:szCs w:val="44"/>
          <w:lang w:val="sr-Cyrl-RS" w:eastAsia="ar-SA"/>
        </w:rPr>
        <w:t xml:space="preserve"> Изјава мора бити потписана од стране овлашћеног лица </w:t>
      </w:r>
      <w:r w:rsidRPr="00324D53">
        <w:rPr>
          <w:rFonts w:ascii="Times New Roman" w:eastAsia="Arial Unicode MS" w:hAnsi="Times New Roman" w:cs="Times New Roman"/>
          <w:bCs/>
          <w:i/>
          <w:iCs/>
          <w:kern w:val="1"/>
          <w:sz w:val="44"/>
          <w:szCs w:val="44"/>
          <w:lang w:eastAsia="ar-SA"/>
        </w:rPr>
        <w:t>свак</w:t>
      </w:r>
      <w:r w:rsidRPr="00324D53">
        <w:rPr>
          <w:rFonts w:ascii="Times New Roman" w:eastAsia="Arial Unicode MS" w:hAnsi="Times New Roman" w:cs="Times New Roman"/>
          <w:bCs/>
          <w:i/>
          <w:iCs/>
          <w:kern w:val="1"/>
          <w:sz w:val="44"/>
          <w:szCs w:val="44"/>
          <w:lang w:val="sr-Cyrl-RS" w:eastAsia="ar-SA"/>
        </w:rPr>
        <w:t xml:space="preserve">ог </w:t>
      </w:r>
      <w:r w:rsidRPr="00324D53">
        <w:rPr>
          <w:rFonts w:ascii="Times New Roman" w:eastAsia="Arial Unicode MS" w:hAnsi="Times New Roman" w:cs="Times New Roman"/>
          <w:bCs/>
          <w:i/>
          <w:iCs/>
          <w:kern w:val="1"/>
          <w:sz w:val="44"/>
          <w:szCs w:val="44"/>
          <w:lang w:eastAsia="ar-SA"/>
        </w:rPr>
        <w:t>понуђач</w:t>
      </w:r>
      <w:r w:rsidRPr="00324D53">
        <w:rPr>
          <w:rFonts w:ascii="Times New Roman" w:eastAsia="Arial Unicode MS" w:hAnsi="Times New Roman" w:cs="Times New Roman"/>
          <w:bCs/>
          <w:i/>
          <w:iCs/>
          <w:kern w:val="1"/>
          <w:sz w:val="44"/>
          <w:szCs w:val="44"/>
          <w:lang w:val="sr-Cyrl-RS" w:eastAsia="ar-SA"/>
        </w:rPr>
        <w:t>а</w:t>
      </w:r>
      <w:r w:rsidRPr="00324D53">
        <w:rPr>
          <w:rFonts w:ascii="Times New Roman" w:eastAsia="Arial Unicode MS" w:hAnsi="Times New Roman" w:cs="Times New Roman"/>
          <w:bCs/>
          <w:i/>
          <w:iCs/>
          <w:kern w:val="1"/>
          <w:sz w:val="44"/>
          <w:szCs w:val="44"/>
          <w:lang w:eastAsia="ar-SA"/>
        </w:rPr>
        <w:t xml:space="preserve"> из групе понуђача</w:t>
      </w:r>
      <w:r w:rsidRPr="00324D53">
        <w:rPr>
          <w:rFonts w:ascii="Times New Roman" w:eastAsia="Arial Unicode MS" w:hAnsi="Times New Roman" w:cs="Times New Roman"/>
          <w:bCs/>
          <w:i/>
          <w:iCs/>
          <w:kern w:val="1"/>
          <w:sz w:val="44"/>
          <w:szCs w:val="44"/>
          <w:lang w:val="sr-Cyrl-RS" w:eastAsia="ar-SA"/>
        </w:rPr>
        <w:t xml:space="preserve"> и оверена печатом.</w:t>
      </w:r>
    </w:p>
    <w:p w:rsidR="00324D53" w:rsidRPr="00324D53" w:rsidRDefault="00324D53" w:rsidP="00324D53">
      <w:pPr>
        <w:tabs>
          <w:tab w:val="left" w:pos="6028"/>
        </w:tabs>
        <w:suppressAutoHyphens/>
        <w:autoSpaceDE w:val="0"/>
        <w:spacing w:after="0" w:line="240" w:lineRule="auto"/>
        <w:jc w:val="both"/>
        <w:rPr>
          <w:rFonts w:ascii="Times New Roman" w:eastAsia="Arial Unicode MS" w:hAnsi="Times New Roman" w:cs="Times New Roman"/>
          <w:bCs/>
          <w:i/>
          <w:iCs/>
          <w:kern w:val="1"/>
          <w:sz w:val="44"/>
          <w:szCs w:val="44"/>
          <w:lang w:val="sr-Cyrl-RS" w:eastAsia="ar-SA"/>
        </w:rPr>
      </w:pPr>
    </w:p>
    <w:p w:rsidR="00324D53" w:rsidRPr="00324D53" w:rsidRDefault="00324D53" w:rsidP="00324D53">
      <w:pPr>
        <w:tabs>
          <w:tab w:val="left" w:pos="6028"/>
        </w:tabs>
        <w:suppressAutoHyphens/>
        <w:autoSpaceDE w:val="0"/>
        <w:spacing w:after="0" w:line="240" w:lineRule="auto"/>
        <w:jc w:val="both"/>
        <w:rPr>
          <w:rFonts w:ascii="Times New Roman" w:eastAsia="Arial Unicode MS" w:hAnsi="Times New Roman" w:cs="Times New Roman"/>
          <w:bCs/>
          <w:i/>
          <w:iCs/>
          <w:kern w:val="1"/>
          <w:sz w:val="44"/>
          <w:szCs w:val="44"/>
          <w:lang w:val="sr-Cyrl-RS" w:eastAsia="ar-SA"/>
        </w:rPr>
      </w:pPr>
    </w:p>
    <w:p w:rsidR="00324D53" w:rsidRPr="00324D53" w:rsidRDefault="00324D53" w:rsidP="00324D53">
      <w:pPr>
        <w:tabs>
          <w:tab w:val="left" w:pos="6028"/>
        </w:tabs>
        <w:suppressAutoHyphens/>
        <w:autoSpaceDE w:val="0"/>
        <w:spacing w:after="0" w:line="240" w:lineRule="auto"/>
        <w:jc w:val="both"/>
        <w:rPr>
          <w:rFonts w:ascii="Times New Roman" w:eastAsia="Arial Unicode MS" w:hAnsi="Times New Roman" w:cs="Times New Roman"/>
          <w:bCs/>
          <w:i/>
          <w:iCs/>
          <w:kern w:val="1"/>
          <w:sz w:val="44"/>
          <w:szCs w:val="44"/>
          <w:lang w:val="sr-Cyrl-RS" w:eastAsia="ar-SA"/>
        </w:rPr>
      </w:pPr>
    </w:p>
    <w:p w:rsidR="00324D53" w:rsidRPr="00324D53" w:rsidRDefault="00324D53" w:rsidP="00324D53">
      <w:pPr>
        <w:tabs>
          <w:tab w:val="left" w:pos="6028"/>
        </w:tabs>
        <w:suppressAutoHyphens/>
        <w:autoSpaceDE w:val="0"/>
        <w:spacing w:after="0" w:line="240" w:lineRule="auto"/>
        <w:jc w:val="both"/>
        <w:rPr>
          <w:rFonts w:ascii="Times New Roman" w:eastAsia="Arial Unicode MS" w:hAnsi="Times New Roman" w:cs="Times New Roman"/>
          <w:bCs/>
          <w:i/>
          <w:iCs/>
          <w:kern w:val="1"/>
          <w:sz w:val="44"/>
          <w:szCs w:val="44"/>
          <w:lang w:val="sr-Cyrl-RS" w:eastAsia="ar-SA"/>
        </w:rPr>
      </w:pPr>
    </w:p>
    <w:p w:rsidR="00324D53" w:rsidRPr="00324D53" w:rsidRDefault="00324D53" w:rsidP="00324D53">
      <w:pPr>
        <w:tabs>
          <w:tab w:val="left" w:pos="6028"/>
        </w:tabs>
        <w:suppressAutoHyphens/>
        <w:autoSpaceDE w:val="0"/>
        <w:spacing w:after="0" w:line="240" w:lineRule="auto"/>
        <w:jc w:val="both"/>
        <w:rPr>
          <w:rFonts w:ascii="Times New Roman" w:eastAsia="Arial Unicode MS" w:hAnsi="Times New Roman" w:cs="Times New Roman"/>
          <w:color w:val="000000"/>
          <w:kern w:val="1"/>
          <w:sz w:val="44"/>
          <w:szCs w:val="44"/>
          <w:lang w:val="sr-Cyrl-RS" w:eastAsia="ar-SA"/>
        </w:rPr>
      </w:pPr>
    </w:p>
    <w:p w:rsidR="00324D53" w:rsidRPr="00324D53" w:rsidRDefault="00324D53" w:rsidP="00324D53"/>
    <w:p w:rsidR="008234BD" w:rsidRDefault="008234BD">
      <w:bookmarkStart w:id="0" w:name="_GoBack"/>
      <w:bookmarkEnd w:id="0"/>
    </w:p>
    <w:sectPr w:rsidR="008234BD" w:rsidSect="00D47B94">
      <w:footerReference w:type="default" r:id="rId7"/>
      <w:pgSz w:w="11906" w:h="16838"/>
      <w:pgMar w:top="851" w:right="1440" w:bottom="1276"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C6F8A">
      <w:tc>
        <w:tcPr>
          <w:tcW w:w="8208" w:type="dxa"/>
          <w:tcBorders>
            <w:top w:val="single" w:sz="8" w:space="0" w:color="808080"/>
          </w:tcBorders>
          <w:shd w:val="clear" w:color="auto" w:fill="auto"/>
        </w:tcPr>
        <w:p w:rsidR="003C6F8A" w:rsidRDefault="00324D53" w:rsidP="00FC59E5">
          <w:pPr>
            <w:pStyle w:val="Footer"/>
            <w:jc w:val="right"/>
            <w:rPr>
              <w:b/>
              <w:bCs/>
              <w:color w:val="4F81BD"/>
              <w:lang w:val="sr-Cyrl-RS"/>
            </w:rPr>
          </w:pPr>
          <w:r>
            <w:rPr>
              <w:b/>
              <w:bCs/>
              <w:color w:val="4F81BD"/>
              <w:lang w:val="sr-Cyrl-RS"/>
            </w:rPr>
            <w:t>Конкурсна документација за јавну набавку бр. 03/19</w:t>
          </w:r>
        </w:p>
      </w:tc>
      <w:tc>
        <w:tcPr>
          <w:tcW w:w="1034" w:type="dxa"/>
          <w:tcBorders>
            <w:top w:val="single" w:sz="8" w:space="0" w:color="808080"/>
            <w:left w:val="single" w:sz="8" w:space="0" w:color="808080"/>
          </w:tcBorders>
          <w:shd w:val="clear" w:color="auto" w:fill="auto"/>
        </w:tcPr>
        <w:p w:rsidR="003C6F8A" w:rsidRDefault="00324D5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105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105</w:t>
          </w:r>
          <w:r>
            <w:rPr>
              <w:b/>
              <w:bCs/>
              <w:color w:val="4F81BD"/>
            </w:rPr>
            <w:fldChar w:fldCharType="end"/>
          </w:r>
        </w:p>
      </w:tc>
    </w:tr>
  </w:tbl>
  <w:p w:rsidR="003C6F8A" w:rsidRDefault="00324D53">
    <w:pPr>
      <w:pStyle w:val="Footer"/>
      <w:jc w:val="right"/>
    </w:pPr>
    <w:r>
      <w:rPr>
        <w:color w:val="1F497D"/>
      </w:rPr>
      <w:t xml:space="preserve"> </w:t>
    </w:r>
  </w:p>
  <w:p w:rsidR="003C6F8A" w:rsidRDefault="00324D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EBA17E6"/>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4177A8D"/>
    <w:multiLevelType w:val="hybridMultilevel"/>
    <w:tmpl w:val="7EF898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52246E"/>
    <w:multiLevelType w:val="hybridMultilevel"/>
    <w:tmpl w:val="86B40F74"/>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4">
    <w:nsid w:val="22357439"/>
    <w:multiLevelType w:val="hybridMultilevel"/>
    <w:tmpl w:val="3F0896DA"/>
    <w:lvl w:ilvl="0" w:tplc="EC422FFC">
      <w:start w:val="8"/>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9E3B44"/>
    <w:multiLevelType w:val="hybridMultilevel"/>
    <w:tmpl w:val="97A4FEF4"/>
    <w:lvl w:ilvl="0" w:tplc="92CC4654">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6ED0E54"/>
    <w:multiLevelType w:val="hybridMultilevel"/>
    <w:tmpl w:val="5D68C868"/>
    <w:lvl w:ilvl="0" w:tplc="F07C478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E3E42C7"/>
    <w:multiLevelType w:val="hybridMultilevel"/>
    <w:tmpl w:val="E50A7306"/>
    <w:lvl w:ilvl="0" w:tplc="9D6CA7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FF1A55"/>
    <w:multiLevelType w:val="hybridMultilevel"/>
    <w:tmpl w:val="1E30666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2FCE27A8"/>
    <w:multiLevelType w:val="hybridMultilevel"/>
    <w:tmpl w:val="B51699F6"/>
    <w:lvl w:ilvl="0" w:tplc="5C963A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07BA9"/>
    <w:multiLevelType w:val="hybridMultilevel"/>
    <w:tmpl w:val="AD866D18"/>
    <w:lvl w:ilvl="0" w:tplc="04090011">
      <w:start w:val="1"/>
      <w:numFmt w:val="decimal"/>
      <w:lvlText w:val="%1)"/>
      <w:lvlJc w:val="left"/>
      <w:pPr>
        <w:ind w:left="1364" w:hanging="360"/>
      </w:pPr>
      <w:rPr>
        <w:rFont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nsid w:val="3C6D5B1D"/>
    <w:multiLevelType w:val="hybridMultilevel"/>
    <w:tmpl w:val="D160F742"/>
    <w:lvl w:ilvl="0" w:tplc="75B41F36">
      <w:start w:val="1"/>
      <w:numFmt w:val="decimal"/>
      <w:lvlText w:val="%1."/>
      <w:lvlJc w:val="left"/>
      <w:pPr>
        <w:ind w:left="630" w:hanging="360"/>
      </w:pPr>
    </w:lvl>
    <w:lvl w:ilvl="1" w:tplc="241A0019">
      <w:start w:val="1"/>
      <w:numFmt w:val="lowerLetter"/>
      <w:lvlText w:val="%2."/>
      <w:lvlJc w:val="left"/>
      <w:pPr>
        <w:ind w:left="1350" w:hanging="360"/>
      </w:pPr>
    </w:lvl>
    <w:lvl w:ilvl="2" w:tplc="241A001B">
      <w:start w:val="1"/>
      <w:numFmt w:val="lowerRoman"/>
      <w:lvlText w:val="%3."/>
      <w:lvlJc w:val="right"/>
      <w:pPr>
        <w:ind w:left="2070" w:hanging="180"/>
      </w:pPr>
    </w:lvl>
    <w:lvl w:ilvl="3" w:tplc="241A000F">
      <w:start w:val="1"/>
      <w:numFmt w:val="decimal"/>
      <w:lvlText w:val="%4."/>
      <w:lvlJc w:val="left"/>
      <w:pPr>
        <w:ind w:left="2790" w:hanging="360"/>
      </w:pPr>
    </w:lvl>
    <w:lvl w:ilvl="4" w:tplc="241A0019">
      <w:start w:val="1"/>
      <w:numFmt w:val="lowerLetter"/>
      <w:lvlText w:val="%5."/>
      <w:lvlJc w:val="left"/>
      <w:pPr>
        <w:ind w:left="3510" w:hanging="360"/>
      </w:pPr>
    </w:lvl>
    <w:lvl w:ilvl="5" w:tplc="241A001B">
      <w:start w:val="1"/>
      <w:numFmt w:val="lowerRoman"/>
      <w:lvlText w:val="%6."/>
      <w:lvlJc w:val="right"/>
      <w:pPr>
        <w:ind w:left="4230" w:hanging="180"/>
      </w:pPr>
    </w:lvl>
    <w:lvl w:ilvl="6" w:tplc="241A000F">
      <w:start w:val="1"/>
      <w:numFmt w:val="decimal"/>
      <w:lvlText w:val="%7."/>
      <w:lvlJc w:val="left"/>
      <w:pPr>
        <w:ind w:left="4950" w:hanging="360"/>
      </w:pPr>
    </w:lvl>
    <w:lvl w:ilvl="7" w:tplc="241A0019">
      <w:start w:val="1"/>
      <w:numFmt w:val="lowerLetter"/>
      <w:lvlText w:val="%8."/>
      <w:lvlJc w:val="left"/>
      <w:pPr>
        <w:ind w:left="5670" w:hanging="360"/>
      </w:pPr>
    </w:lvl>
    <w:lvl w:ilvl="8" w:tplc="241A001B">
      <w:start w:val="1"/>
      <w:numFmt w:val="lowerRoman"/>
      <w:lvlText w:val="%9."/>
      <w:lvlJc w:val="right"/>
      <w:pPr>
        <w:ind w:left="6390" w:hanging="180"/>
      </w:pPr>
    </w:lvl>
  </w:abstractNum>
  <w:abstractNum w:abstractNumId="22">
    <w:nsid w:val="4CAA6215"/>
    <w:multiLevelType w:val="hybridMultilevel"/>
    <w:tmpl w:val="D4BE3DEC"/>
    <w:lvl w:ilvl="0" w:tplc="C87E104E">
      <w:start w:val="5"/>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B1DBB"/>
    <w:multiLevelType w:val="hybridMultilevel"/>
    <w:tmpl w:val="9844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48059A"/>
    <w:multiLevelType w:val="hybridMultilevel"/>
    <w:tmpl w:val="FEEC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9136AFD"/>
    <w:multiLevelType w:val="hybridMultilevel"/>
    <w:tmpl w:val="B952F512"/>
    <w:lvl w:ilvl="0" w:tplc="12EC62AC">
      <w:start w:val="6"/>
      <w:numFmt w:val="bullet"/>
      <w:lvlText w:val="-"/>
      <w:lvlJc w:val="left"/>
      <w:pPr>
        <w:ind w:left="720" w:hanging="360"/>
      </w:pPr>
      <w:rPr>
        <w:rFonts w:ascii="Calibri" w:eastAsia="Arial Unicode MS"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6BD3A5E"/>
    <w:multiLevelType w:val="hybridMultilevel"/>
    <w:tmpl w:val="0F769ABA"/>
    <w:lvl w:ilvl="0" w:tplc="8CCE5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495EFC"/>
    <w:multiLevelType w:val="hybridMultilevel"/>
    <w:tmpl w:val="707803AA"/>
    <w:lvl w:ilvl="0" w:tplc="5EDA52E4">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5E40A9B"/>
    <w:multiLevelType w:val="hybridMultilevel"/>
    <w:tmpl w:val="EC1EC5A6"/>
    <w:lvl w:ilvl="0" w:tplc="06A068C6">
      <w:start w:val="1"/>
      <w:numFmt w:val="bullet"/>
      <w:lvlText w:val="-"/>
      <w:lvlJc w:val="left"/>
      <w:pPr>
        <w:tabs>
          <w:tab w:val="num" w:pos="720"/>
        </w:tabs>
        <w:ind w:left="720" w:hanging="360"/>
      </w:pPr>
      <w:rPr>
        <w:rFonts w:ascii="Times New Roman" w:hAnsi="Times New Roman" w:cs="Times New Roman" w:hint="default"/>
      </w:rPr>
    </w:lvl>
    <w:lvl w:ilvl="1" w:tplc="081A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653234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79CC5350"/>
    <w:multiLevelType w:val="hybridMultilevel"/>
    <w:tmpl w:val="C28E7B92"/>
    <w:lvl w:ilvl="0" w:tplc="F61413A4">
      <w:start w:val="1"/>
      <w:numFmt w:val="decimal"/>
      <w:lvlText w:val="%1)"/>
      <w:lvlJc w:val="left"/>
      <w:pPr>
        <w:tabs>
          <w:tab w:val="num" w:pos="1440"/>
        </w:tabs>
        <w:ind w:left="1440" w:hanging="360"/>
      </w:pPr>
      <w:rPr>
        <w:rFonts w:hint="default"/>
      </w:r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33">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5"/>
  </w:num>
  <w:num w:numId="13">
    <w:abstractNumId w:val="23"/>
  </w:num>
  <w:num w:numId="14">
    <w:abstractNumId w:val="31"/>
  </w:num>
  <w:num w:numId="15">
    <w:abstractNumId w:val="22"/>
  </w:num>
  <w:num w:numId="16">
    <w:abstractNumId w:val="14"/>
  </w:num>
  <w:num w:numId="17">
    <w:abstractNumId w:val="11"/>
  </w:num>
  <w:num w:numId="18">
    <w:abstractNumId w:val="33"/>
  </w:num>
  <w:num w:numId="19">
    <w:abstractNumId w:val="27"/>
  </w:num>
  <w:num w:numId="20">
    <w:abstractNumId w:val="10"/>
  </w:num>
  <w:num w:numId="21">
    <w:abstractNumId w:val="20"/>
  </w:num>
  <w:num w:numId="22">
    <w:abstractNumId w:val="13"/>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lvlOverride w:ilvl="0"/>
    <w:lvlOverride w:ilvl="1">
      <w:startOverride w:val="1"/>
    </w:lvlOverride>
    <w:lvlOverride w:ilvl="2"/>
    <w:lvlOverride w:ilvl="3"/>
    <w:lvlOverride w:ilvl="4"/>
    <w:lvlOverride w:ilvl="5"/>
    <w:lvlOverride w:ilvl="6"/>
    <w:lvlOverride w:ilvl="7"/>
    <w:lvlOverride w:ilvl="8"/>
  </w:num>
  <w:num w:numId="29">
    <w:abstractNumId w:val="29"/>
  </w:num>
  <w:num w:numId="30">
    <w:abstractNumId w:val="15"/>
  </w:num>
  <w:num w:numId="31">
    <w:abstractNumId w:val="32"/>
  </w:num>
  <w:num w:numId="32">
    <w:abstractNumId w:val="21"/>
  </w:num>
  <w:num w:numId="33">
    <w:abstractNumId w:val="18"/>
  </w:num>
  <w:num w:numId="34">
    <w:abstractNumId w:val="28"/>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53"/>
    <w:rsid w:val="00324D53"/>
    <w:rsid w:val="0082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24D53"/>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324D5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24D5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24D5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24D5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24D5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24D5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24D5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24D53"/>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D53"/>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324D5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24D5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24D5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24D5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24D5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24D5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24D5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24D53"/>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324D53"/>
  </w:style>
  <w:style w:type="paragraph" w:styleId="BodyText">
    <w:name w:val="Body Text"/>
    <w:basedOn w:val="Normal"/>
    <w:link w:val="BodyTextChar"/>
    <w:rsid w:val="00324D53"/>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24D53"/>
    <w:rPr>
      <w:rFonts w:ascii="Times New Roman" w:eastAsia="Arial Unicode MS" w:hAnsi="Times New Roman" w:cs="Times New Roman"/>
      <w:color w:val="000000"/>
      <w:kern w:val="1"/>
      <w:sz w:val="24"/>
      <w:szCs w:val="24"/>
      <w:lang w:eastAsia="ar-SA"/>
    </w:rPr>
  </w:style>
  <w:style w:type="character" w:customStyle="1" w:styleId="WW8Num2z0">
    <w:name w:val="WW8Num2z0"/>
    <w:rsid w:val="00324D53"/>
    <w:rPr>
      <w:rFonts w:ascii="Symbol" w:hAnsi="Symbol" w:cs="Symbol"/>
    </w:rPr>
  </w:style>
  <w:style w:type="character" w:customStyle="1" w:styleId="WW8Num2z1">
    <w:name w:val="WW8Num2z1"/>
    <w:rsid w:val="00324D53"/>
    <w:rPr>
      <w:rFonts w:ascii="Courier New" w:hAnsi="Courier New" w:cs="Courier New"/>
    </w:rPr>
  </w:style>
  <w:style w:type="character" w:customStyle="1" w:styleId="WW8Num2z2">
    <w:name w:val="WW8Num2z2"/>
    <w:rsid w:val="00324D53"/>
    <w:rPr>
      <w:rFonts w:ascii="Wingdings" w:hAnsi="Wingdings" w:cs="Wingdings"/>
    </w:rPr>
  </w:style>
  <w:style w:type="character" w:customStyle="1" w:styleId="WW8Num3z0">
    <w:name w:val="WW8Num3z0"/>
    <w:rsid w:val="00324D53"/>
    <w:rPr>
      <w:b/>
    </w:rPr>
  </w:style>
  <w:style w:type="character" w:customStyle="1" w:styleId="WW8Num3z1">
    <w:name w:val="WW8Num3z1"/>
    <w:rsid w:val="00324D53"/>
    <w:rPr>
      <w:b/>
      <w:i w:val="0"/>
      <w:sz w:val="24"/>
      <w:szCs w:val="24"/>
    </w:rPr>
  </w:style>
  <w:style w:type="character" w:customStyle="1" w:styleId="WW8Num4z0">
    <w:name w:val="WW8Num4z0"/>
    <w:rsid w:val="00324D53"/>
    <w:rPr>
      <w:rFonts w:cs="Arial"/>
      <w:i w:val="0"/>
      <w:sz w:val="24"/>
    </w:rPr>
  </w:style>
  <w:style w:type="character" w:customStyle="1" w:styleId="WW8Num5z0">
    <w:name w:val="WW8Num5z0"/>
    <w:rsid w:val="00324D53"/>
    <w:rPr>
      <w:rFonts w:cs="Arial"/>
      <w:b w:val="0"/>
      <w:i w:val="0"/>
      <w:sz w:val="24"/>
    </w:rPr>
  </w:style>
  <w:style w:type="character" w:customStyle="1" w:styleId="WW8Num6z0">
    <w:name w:val="WW8Num6z0"/>
    <w:rsid w:val="00324D53"/>
    <w:rPr>
      <w:rFonts w:ascii="Symbol" w:hAnsi="Symbol" w:cs="Symbol"/>
    </w:rPr>
  </w:style>
  <w:style w:type="character" w:customStyle="1" w:styleId="WW8Num6z1">
    <w:name w:val="WW8Num6z1"/>
    <w:rsid w:val="00324D53"/>
    <w:rPr>
      <w:rFonts w:ascii="Courier New" w:hAnsi="Courier New" w:cs="Courier New"/>
    </w:rPr>
  </w:style>
  <w:style w:type="character" w:customStyle="1" w:styleId="WW8Num6z2">
    <w:name w:val="WW8Num6z2"/>
    <w:rsid w:val="00324D53"/>
    <w:rPr>
      <w:rFonts w:ascii="Wingdings" w:hAnsi="Wingdings" w:cs="Wingdings"/>
    </w:rPr>
  </w:style>
  <w:style w:type="character" w:customStyle="1" w:styleId="WW8Num7z0">
    <w:name w:val="WW8Num7z0"/>
    <w:rsid w:val="00324D53"/>
    <w:rPr>
      <w:b w:val="0"/>
      <w:i w:val="0"/>
      <w:color w:val="00000A"/>
    </w:rPr>
  </w:style>
  <w:style w:type="character" w:customStyle="1" w:styleId="WW8Num7z1">
    <w:name w:val="WW8Num7z1"/>
    <w:rsid w:val="00324D53"/>
    <w:rPr>
      <w:rFonts w:ascii="Courier New" w:hAnsi="Courier New" w:cs="Courier New"/>
    </w:rPr>
  </w:style>
  <w:style w:type="character" w:customStyle="1" w:styleId="WW8Num7z2">
    <w:name w:val="WW8Num7z2"/>
    <w:rsid w:val="00324D53"/>
    <w:rPr>
      <w:rFonts w:ascii="Wingdings" w:hAnsi="Wingdings" w:cs="Wingdings"/>
    </w:rPr>
  </w:style>
  <w:style w:type="character" w:customStyle="1" w:styleId="WW8Num8z0">
    <w:name w:val="WW8Num8z0"/>
    <w:rsid w:val="00324D53"/>
    <w:rPr>
      <w:rFonts w:ascii="Symbol" w:hAnsi="Symbol" w:cs="Symbol"/>
    </w:rPr>
  </w:style>
  <w:style w:type="character" w:customStyle="1" w:styleId="WW8Num9z0">
    <w:name w:val="WW8Num9z0"/>
    <w:rsid w:val="00324D53"/>
    <w:rPr>
      <w:i w:val="0"/>
    </w:rPr>
  </w:style>
  <w:style w:type="character" w:customStyle="1" w:styleId="WW8Num9z1">
    <w:name w:val="WW8Num9z1"/>
    <w:rsid w:val="00324D53"/>
    <w:rPr>
      <w:rFonts w:ascii="Courier New" w:hAnsi="Courier New" w:cs="Courier New"/>
    </w:rPr>
  </w:style>
  <w:style w:type="character" w:customStyle="1" w:styleId="WW8Num9z2">
    <w:name w:val="WW8Num9z2"/>
    <w:rsid w:val="00324D53"/>
    <w:rPr>
      <w:rFonts w:ascii="Wingdings" w:hAnsi="Wingdings" w:cs="Wingdings"/>
    </w:rPr>
  </w:style>
  <w:style w:type="character" w:customStyle="1" w:styleId="WW8Num8z1">
    <w:name w:val="WW8Num8z1"/>
    <w:rsid w:val="00324D53"/>
    <w:rPr>
      <w:rFonts w:ascii="Courier New" w:hAnsi="Courier New" w:cs="Courier New"/>
    </w:rPr>
  </w:style>
  <w:style w:type="character" w:customStyle="1" w:styleId="WW8Num8z2">
    <w:name w:val="WW8Num8z2"/>
    <w:rsid w:val="00324D53"/>
    <w:rPr>
      <w:rFonts w:ascii="Wingdings" w:hAnsi="Wingdings" w:cs="Wingdings"/>
    </w:rPr>
  </w:style>
  <w:style w:type="character" w:customStyle="1" w:styleId="WW8Num10z0">
    <w:name w:val="WW8Num10z0"/>
    <w:rsid w:val="00324D53"/>
    <w:rPr>
      <w:rFonts w:ascii="Symbol" w:hAnsi="Symbol" w:cs="Symbol"/>
    </w:rPr>
  </w:style>
  <w:style w:type="character" w:customStyle="1" w:styleId="WW8Num10z1">
    <w:name w:val="WW8Num10z1"/>
    <w:rsid w:val="00324D53"/>
    <w:rPr>
      <w:rFonts w:ascii="Courier New" w:hAnsi="Courier New" w:cs="Courier New"/>
    </w:rPr>
  </w:style>
  <w:style w:type="character" w:customStyle="1" w:styleId="WW8Num10z2">
    <w:name w:val="WW8Num10z2"/>
    <w:rsid w:val="00324D53"/>
    <w:rPr>
      <w:rFonts w:ascii="Wingdings" w:hAnsi="Wingdings" w:cs="Wingdings"/>
    </w:rPr>
  </w:style>
  <w:style w:type="character" w:customStyle="1" w:styleId="WW8Num12z0">
    <w:name w:val="WW8Num12z0"/>
    <w:rsid w:val="00324D53"/>
    <w:rPr>
      <w:b/>
    </w:rPr>
  </w:style>
  <w:style w:type="character" w:customStyle="1" w:styleId="WW8Num12z1">
    <w:name w:val="WW8Num12z1"/>
    <w:rsid w:val="00324D53"/>
    <w:rPr>
      <w:b/>
      <w:i w:val="0"/>
      <w:sz w:val="24"/>
      <w:szCs w:val="24"/>
    </w:rPr>
  </w:style>
  <w:style w:type="character" w:customStyle="1" w:styleId="WW8Num13z0">
    <w:name w:val="WW8Num13z0"/>
    <w:rsid w:val="00324D53"/>
    <w:rPr>
      <w:b w:val="0"/>
    </w:rPr>
  </w:style>
  <w:style w:type="character" w:customStyle="1" w:styleId="WW8Num15z0">
    <w:name w:val="WW8Num15z0"/>
    <w:rsid w:val="00324D53"/>
    <w:rPr>
      <w:rFonts w:ascii="Wingdings" w:hAnsi="Wingdings" w:cs="Wingdings"/>
    </w:rPr>
  </w:style>
  <w:style w:type="character" w:customStyle="1" w:styleId="WW8Num15z1">
    <w:name w:val="WW8Num15z1"/>
    <w:rsid w:val="00324D53"/>
    <w:rPr>
      <w:rFonts w:ascii="Courier New" w:hAnsi="Courier New" w:cs="Courier New"/>
    </w:rPr>
  </w:style>
  <w:style w:type="character" w:customStyle="1" w:styleId="WW8Num15z3">
    <w:name w:val="WW8Num15z3"/>
    <w:rsid w:val="00324D53"/>
    <w:rPr>
      <w:rFonts w:ascii="Symbol" w:hAnsi="Symbol" w:cs="Symbol"/>
    </w:rPr>
  </w:style>
  <w:style w:type="character" w:customStyle="1" w:styleId="WW-DefaultParagraphFont">
    <w:name w:val="WW-Default Paragraph Font"/>
    <w:rsid w:val="00324D53"/>
  </w:style>
  <w:style w:type="character" w:customStyle="1" w:styleId="ListParagraphChar">
    <w:name w:val="List Paragraph Char"/>
    <w:rsid w:val="00324D53"/>
  </w:style>
  <w:style w:type="character" w:customStyle="1" w:styleId="CommentReference1">
    <w:name w:val="Comment Reference1"/>
    <w:rsid w:val="00324D53"/>
    <w:rPr>
      <w:sz w:val="16"/>
      <w:szCs w:val="16"/>
    </w:rPr>
  </w:style>
  <w:style w:type="character" w:customStyle="1" w:styleId="CommentTextChar">
    <w:name w:val="Comment Text Char"/>
    <w:rsid w:val="00324D53"/>
    <w:rPr>
      <w:sz w:val="20"/>
      <w:szCs w:val="20"/>
    </w:rPr>
  </w:style>
  <w:style w:type="character" w:customStyle="1" w:styleId="CommentSubjectChar">
    <w:name w:val="Comment Subject Char"/>
    <w:rsid w:val="00324D53"/>
    <w:rPr>
      <w:b/>
      <w:bCs/>
      <w:sz w:val="20"/>
      <w:szCs w:val="20"/>
    </w:rPr>
  </w:style>
  <w:style w:type="character" w:customStyle="1" w:styleId="BalloonTextChar">
    <w:name w:val="Balloon Text Char"/>
    <w:aliases w:val="Balloon Text Shansi Char"/>
    <w:rsid w:val="00324D53"/>
    <w:rPr>
      <w:rFonts w:ascii="Tahoma" w:hAnsi="Tahoma" w:cs="Tahoma"/>
      <w:sz w:val="16"/>
      <w:szCs w:val="16"/>
    </w:rPr>
  </w:style>
  <w:style w:type="character" w:customStyle="1" w:styleId="BodyText2Char">
    <w:name w:val="Body Text 2 Char"/>
    <w:rsid w:val="00324D53"/>
    <w:rPr>
      <w:sz w:val="24"/>
      <w:szCs w:val="24"/>
    </w:rPr>
  </w:style>
  <w:style w:type="character" w:customStyle="1" w:styleId="BodyText2Char1">
    <w:name w:val="Body Text 2 Char1"/>
    <w:basedOn w:val="WW-DefaultParagraphFont"/>
    <w:rsid w:val="00324D53"/>
  </w:style>
  <w:style w:type="character" w:customStyle="1" w:styleId="BodyText3Char">
    <w:name w:val="Body Text 3 Char"/>
    <w:rsid w:val="00324D53"/>
    <w:rPr>
      <w:rFonts w:ascii="Times New Roman" w:eastAsia="Times New Roman" w:hAnsi="Times New Roman" w:cs="Times New Roman"/>
      <w:sz w:val="16"/>
      <w:szCs w:val="16"/>
    </w:rPr>
  </w:style>
  <w:style w:type="character" w:customStyle="1" w:styleId="NoSpacingChar">
    <w:name w:val="No Spacing Char"/>
    <w:rsid w:val="00324D53"/>
    <w:rPr>
      <w:rFonts w:cs="font293"/>
      <w:lang w:val="en-US"/>
    </w:rPr>
  </w:style>
  <w:style w:type="character" w:customStyle="1" w:styleId="HeaderChar">
    <w:name w:val="Header Char"/>
    <w:basedOn w:val="WW-DefaultParagraphFont"/>
    <w:rsid w:val="00324D53"/>
  </w:style>
  <w:style w:type="character" w:customStyle="1" w:styleId="FooterChar">
    <w:name w:val="Footer Char"/>
    <w:basedOn w:val="WW-DefaultParagraphFont"/>
    <w:rsid w:val="00324D53"/>
  </w:style>
  <w:style w:type="character" w:customStyle="1" w:styleId="ListLabel1">
    <w:name w:val="ListLabel 1"/>
    <w:rsid w:val="00324D53"/>
    <w:rPr>
      <w:rFonts w:cs="Courier New"/>
    </w:rPr>
  </w:style>
  <w:style w:type="character" w:customStyle="1" w:styleId="ListLabel2">
    <w:name w:val="ListLabel 2"/>
    <w:rsid w:val="00324D53"/>
    <w:rPr>
      <w:b/>
      <w:i w:val="0"/>
      <w:sz w:val="24"/>
      <w:szCs w:val="24"/>
    </w:rPr>
  </w:style>
  <w:style w:type="character" w:customStyle="1" w:styleId="ListLabel3">
    <w:name w:val="ListLabel 3"/>
    <w:rsid w:val="00324D53"/>
    <w:rPr>
      <w:rFonts w:cs="Arial"/>
      <w:i w:val="0"/>
      <w:sz w:val="24"/>
    </w:rPr>
  </w:style>
  <w:style w:type="character" w:customStyle="1" w:styleId="ListLabel4">
    <w:name w:val="ListLabel 4"/>
    <w:rsid w:val="00324D53"/>
    <w:rPr>
      <w:rFonts w:cs="Arial"/>
      <w:b w:val="0"/>
      <w:i w:val="0"/>
      <w:sz w:val="24"/>
    </w:rPr>
  </w:style>
  <w:style w:type="character" w:customStyle="1" w:styleId="ListLabel5">
    <w:name w:val="ListLabel 5"/>
    <w:rsid w:val="00324D53"/>
    <w:rPr>
      <w:rFonts w:cs="Calibri"/>
    </w:rPr>
  </w:style>
  <w:style w:type="character" w:customStyle="1" w:styleId="ListLabel6">
    <w:name w:val="ListLabel 6"/>
    <w:rsid w:val="00324D53"/>
    <w:rPr>
      <w:b w:val="0"/>
      <w:i w:val="0"/>
      <w:color w:val="00000A"/>
    </w:rPr>
  </w:style>
  <w:style w:type="character" w:customStyle="1" w:styleId="ListLabel7">
    <w:name w:val="ListLabel 7"/>
    <w:rsid w:val="00324D53"/>
    <w:rPr>
      <w:rFonts w:eastAsia="TimesNewRomanPSMT" w:cs="Times New Roman"/>
    </w:rPr>
  </w:style>
  <w:style w:type="character" w:customStyle="1" w:styleId="ListLabel8">
    <w:name w:val="ListLabel 8"/>
    <w:rsid w:val="00324D53"/>
    <w:rPr>
      <w:i w:val="0"/>
    </w:rPr>
  </w:style>
  <w:style w:type="character" w:customStyle="1" w:styleId="NumberingSymbols">
    <w:name w:val="Numbering Symbols"/>
    <w:rsid w:val="00324D53"/>
  </w:style>
  <w:style w:type="paragraph" w:customStyle="1" w:styleId="Heading">
    <w:name w:val="Heading"/>
    <w:basedOn w:val="Normal"/>
    <w:next w:val="BodyText"/>
    <w:rsid w:val="00324D5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24D53"/>
    <w:rPr>
      <w:rFonts w:cs="Mangal"/>
    </w:rPr>
  </w:style>
  <w:style w:type="paragraph" w:styleId="Caption">
    <w:name w:val="caption"/>
    <w:basedOn w:val="Normal"/>
    <w:qFormat/>
    <w:rsid w:val="00324D53"/>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24D53"/>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24D5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24D53"/>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24D53"/>
    <w:rPr>
      <w:b/>
      <w:bCs/>
    </w:rPr>
  </w:style>
  <w:style w:type="paragraph" w:styleId="BalloonText">
    <w:name w:val="Balloon Text"/>
    <w:aliases w:val="Balloon Text Shansi"/>
    <w:basedOn w:val="Normal"/>
    <w:link w:val="BalloonTextChar1"/>
    <w:qFormat/>
    <w:rsid w:val="00324D53"/>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aliases w:val="Balloon Text Shansi Char1"/>
    <w:basedOn w:val="DefaultParagraphFont"/>
    <w:link w:val="BalloonText"/>
    <w:rsid w:val="00324D5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324D53"/>
    <w:pPr>
      <w:suppressLineNumbers/>
    </w:pPr>
    <w:rPr>
      <w:sz w:val="32"/>
      <w:szCs w:val="32"/>
    </w:rPr>
  </w:style>
  <w:style w:type="paragraph" w:styleId="BodyText2">
    <w:name w:val="Body Text 2"/>
    <w:basedOn w:val="Normal"/>
    <w:link w:val="BodyText2Char2"/>
    <w:rsid w:val="00324D53"/>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24D5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24D53"/>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24D5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24D5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24D5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24D5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24D5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24D5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24D53"/>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24D53"/>
    <w:pPr>
      <w:jc w:val="center"/>
    </w:pPr>
    <w:rPr>
      <w:b/>
      <w:bCs/>
    </w:rPr>
  </w:style>
  <w:style w:type="paragraph" w:customStyle="1" w:styleId="PythagoreanTheorem">
    <w:name w:val="Pythagorean Theorem"/>
    <w:rsid w:val="00324D53"/>
    <w:pPr>
      <w:suppressAutoHyphens/>
    </w:pPr>
    <w:rPr>
      <w:rFonts w:ascii="Calibri" w:eastAsia="MS Mincho" w:hAnsi="Calibri" w:cs="Arial"/>
      <w:lang w:eastAsia="ar-SA"/>
    </w:rPr>
  </w:style>
  <w:style w:type="table" w:styleId="TableGrid">
    <w:name w:val="Table Grid"/>
    <w:basedOn w:val="TableNormal"/>
    <w:uiPriority w:val="59"/>
    <w:rsid w:val="00324D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4D53"/>
    <w:rPr>
      <w:color w:val="0000FF"/>
      <w:u w:val="single"/>
    </w:rPr>
  </w:style>
  <w:style w:type="character" w:customStyle="1" w:styleId="go">
    <w:name w:val="go"/>
    <w:basedOn w:val="DefaultParagraphFont"/>
    <w:rsid w:val="00324D53"/>
  </w:style>
  <w:style w:type="character" w:customStyle="1" w:styleId="bold">
    <w:name w:val="bold"/>
    <w:basedOn w:val="DefaultParagraphFont"/>
    <w:rsid w:val="00324D53"/>
  </w:style>
  <w:style w:type="character" w:styleId="HTMLCite">
    <w:name w:val="HTML Cite"/>
    <w:uiPriority w:val="99"/>
    <w:semiHidden/>
    <w:unhideWhenUsed/>
    <w:rsid w:val="00324D53"/>
    <w:rPr>
      <w:i/>
      <w:iCs/>
    </w:rPr>
  </w:style>
  <w:style w:type="paragraph" w:styleId="BodyTextIndent2">
    <w:name w:val="Body Text Indent 2"/>
    <w:basedOn w:val="Normal"/>
    <w:link w:val="BodyTextIndent2Char"/>
    <w:unhideWhenUsed/>
    <w:rsid w:val="00324D53"/>
    <w:pPr>
      <w:spacing w:after="120" w:line="480" w:lineRule="auto"/>
      <w:ind w:left="360" w:firstLine="680"/>
      <w:jc w:val="both"/>
    </w:pPr>
    <w:rPr>
      <w:rFonts w:ascii="Times New Roman" w:eastAsia="Times New Roman" w:hAnsi="Times New Roman" w:cs="Times New Roman"/>
      <w:bCs/>
      <w:color w:val="000000"/>
      <w:sz w:val="28"/>
      <w:szCs w:val="28"/>
      <w:lang w:val="sr-Cyrl-CS" w:eastAsia="x-none"/>
    </w:rPr>
  </w:style>
  <w:style w:type="character" w:customStyle="1" w:styleId="BodyTextIndent2Char">
    <w:name w:val="Body Text Indent 2 Char"/>
    <w:basedOn w:val="DefaultParagraphFont"/>
    <w:link w:val="BodyTextIndent2"/>
    <w:rsid w:val="00324D53"/>
    <w:rPr>
      <w:rFonts w:ascii="Times New Roman" w:eastAsia="Times New Roman" w:hAnsi="Times New Roman" w:cs="Times New Roman"/>
      <w:bCs/>
      <w:color w:val="000000"/>
      <w:sz w:val="28"/>
      <w:szCs w:val="28"/>
      <w:lang w:val="sr-Cyrl-CS" w:eastAsia="x-none"/>
    </w:rPr>
  </w:style>
  <w:style w:type="character" w:styleId="CommentReference">
    <w:name w:val="annotation reference"/>
    <w:uiPriority w:val="99"/>
    <w:semiHidden/>
    <w:unhideWhenUsed/>
    <w:rsid w:val="00324D53"/>
    <w:rPr>
      <w:sz w:val="16"/>
      <w:szCs w:val="16"/>
    </w:rPr>
  </w:style>
  <w:style w:type="paragraph" w:styleId="CommentText">
    <w:name w:val="annotation text"/>
    <w:basedOn w:val="Normal"/>
    <w:link w:val="CommentTextChar1"/>
    <w:uiPriority w:val="99"/>
    <w:semiHidden/>
    <w:unhideWhenUsed/>
    <w:rsid w:val="00324D53"/>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semiHidden/>
    <w:rsid w:val="00324D5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324D53"/>
    <w:rPr>
      <w:b/>
      <w:bCs/>
    </w:rPr>
  </w:style>
  <w:style w:type="character" w:customStyle="1" w:styleId="CommentSubjectChar1">
    <w:name w:val="Comment Subject Char1"/>
    <w:basedOn w:val="CommentTextChar1"/>
    <w:link w:val="CommentSubject"/>
    <w:uiPriority w:val="99"/>
    <w:semiHidden/>
    <w:rsid w:val="00324D53"/>
    <w:rPr>
      <w:rFonts w:ascii="Times New Roman" w:eastAsia="Arial Unicode MS" w:hAnsi="Times New Roman" w:cs="Times New Roman"/>
      <w:b/>
      <w:bC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24D53"/>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324D5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24D5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24D5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24D5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24D5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24D5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24D5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24D53"/>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D53"/>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324D5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24D5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24D5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24D5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24D5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24D5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24D5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24D53"/>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324D53"/>
  </w:style>
  <w:style w:type="paragraph" w:styleId="BodyText">
    <w:name w:val="Body Text"/>
    <w:basedOn w:val="Normal"/>
    <w:link w:val="BodyTextChar"/>
    <w:rsid w:val="00324D53"/>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24D53"/>
    <w:rPr>
      <w:rFonts w:ascii="Times New Roman" w:eastAsia="Arial Unicode MS" w:hAnsi="Times New Roman" w:cs="Times New Roman"/>
      <w:color w:val="000000"/>
      <w:kern w:val="1"/>
      <w:sz w:val="24"/>
      <w:szCs w:val="24"/>
      <w:lang w:eastAsia="ar-SA"/>
    </w:rPr>
  </w:style>
  <w:style w:type="character" w:customStyle="1" w:styleId="WW8Num2z0">
    <w:name w:val="WW8Num2z0"/>
    <w:rsid w:val="00324D53"/>
    <w:rPr>
      <w:rFonts w:ascii="Symbol" w:hAnsi="Symbol" w:cs="Symbol"/>
    </w:rPr>
  </w:style>
  <w:style w:type="character" w:customStyle="1" w:styleId="WW8Num2z1">
    <w:name w:val="WW8Num2z1"/>
    <w:rsid w:val="00324D53"/>
    <w:rPr>
      <w:rFonts w:ascii="Courier New" w:hAnsi="Courier New" w:cs="Courier New"/>
    </w:rPr>
  </w:style>
  <w:style w:type="character" w:customStyle="1" w:styleId="WW8Num2z2">
    <w:name w:val="WW8Num2z2"/>
    <w:rsid w:val="00324D53"/>
    <w:rPr>
      <w:rFonts w:ascii="Wingdings" w:hAnsi="Wingdings" w:cs="Wingdings"/>
    </w:rPr>
  </w:style>
  <w:style w:type="character" w:customStyle="1" w:styleId="WW8Num3z0">
    <w:name w:val="WW8Num3z0"/>
    <w:rsid w:val="00324D53"/>
    <w:rPr>
      <w:b/>
    </w:rPr>
  </w:style>
  <w:style w:type="character" w:customStyle="1" w:styleId="WW8Num3z1">
    <w:name w:val="WW8Num3z1"/>
    <w:rsid w:val="00324D53"/>
    <w:rPr>
      <w:b/>
      <w:i w:val="0"/>
      <w:sz w:val="24"/>
      <w:szCs w:val="24"/>
    </w:rPr>
  </w:style>
  <w:style w:type="character" w:customStyle="1" w:styleId="WW8Num4z0">
    <w:name w:val="WW8Num4z0"/>
    <w:rsid w:val="00324D53"/>
    <w:rPr>
      <w:rFonts w:cs="Arial"/>
      <w:i w:val="0"/>
      <w:sz w:val="24"/>
    </w:rPr>
  </w:style>
  <w:style w:type="character" w:customStyle="1" w:styleId="WW8Num5z0">
    <w:name w:val="WW8Num5z0"/>
    <w:rsid w:val="00324D53"/>
    <w:rPr>
      <w:rFonts w:cs="Arial"/>
      <w:b w:val="0"/>
      <w:i w:val="0"/>
      <w:sz w:val="24"/>
    </w:rPr>
  </w:style>
  <w:style w:type="character" w:customStyle="1" w:styleId="WW8Num6z0">
    <w:name w:val="WW8Num6z0"/>
    <w:rsid w:val="00324D53"/>
    <w:rPr>
      <w:rFonts w:ascii="Symbol" w:hAnsi="Symbol" w:cs="Symbol"/>
    </w:rPr>
  </w:style>
  <w:style w:type="character" w:customStyle="1" w:styleId="WW8Num6z1">
    <w:name w:val="WW8Num6z1"/>
    <w:rsid w:val="00324D53"/>
    <w:rPr>
      <w:rFonts w:ascii="Courier New" w:hAnsi="Courier New" w:cs="Courier New"/>
    </w:rPr>
  </w:style>
  <w:style w:type="character" w:customStyle="1" w:styleId="WW8Num6z2">
    <w:name w:val="WW8Num6z2"/>
    <w:rsid w:val="00324D53"/>
    <w:rPr>
      <w:rFonts w:ascii="Wingdings" w:hAnsi="Wingdings" w:cs="Wingdings"/>
    </w:rPr>
  </w:style>
  <w:style w:type="character" w:customStyle="1" w:styleId="WW8Num7z0">
    <w:name w:val="WW8Num7z0"/>
    <w:rsid w:val="00324D53"/>
    <w:rPr>
      <w:b w:val="0"/>
      <w:i w:val="0"/>
      <w:color w:val="00000A"/>
    </w:rPr>
  </w:style>
  <w:style w:type="character" w:customStyle="1" w:styleId="WW8Num7z1">
    <w:name w:val="WW8Num7z1"/>
    <w:rsid w:val="00324D53"/>
    <w:rPr>
      <w:rFonts w:ascii="Courier New" w:hAnsi="Courier New" w:cs="Courier New"/>
    </w:rPr>
  </w:style>
  <w:style w:type="character" w:customStyle="1" w:styleId="WW8Num7z2">
    <w:name w:val="WW8Num7z2"/>
    <w:rsid w:val="00324D53"/>
    <w:rPr>
      <w:rFonts w:ascii="Wingdings" w:hAnsi="Wingdings" w:cs="Wingdings"/>
    </w:rPr>
  </w:style>
  <w:style w:type="character" w:customStyle="1" w:styleId="WW8Num8z0">
    <w:name w:val="WW8Num8z0"/>
    <w:rsid w:val="00324D53"/>
    <w:rPr>
      <w:rFonts w:ascii="Symbol" w:hAnsi="Symbol" w:cs="Symbol"/>
    </w:rPr>
  </w:style>
  <w:style w:type="character" w:customStyle="1" w:styleId="WW8Num9z0">
    <w:name w:val="WW8Num9z0"/>
    <w:rsid w:val="00324D53"/>
    <w:rPr>
      <w:i w:val="0"/>
    </w:rPr>
  </w:style>
  <w:style w:type="character" w:customStyle="1" w:styleId="WW8Num9z1">
    <w:name w:val="WW8Num9z1"/>
    <w:rsid w:val="00324D53"/>
    <w:rPr>
      <w:rFonts w:ascii="Courier New" w:hAnsi="Courier New" w:cs="Courier New"/>
    </w:rPr>
  </w:style>
  <w:style w:type="character" w:customStyle="1" w:styleId="WW8Num9z2">
    <w:name w:val="WW8Num9z2"/>
    <w:rsid w:val="00324D53"/>
    <w:rPr>
      <w:rFonts w:ascii="Wingdings" w:hAnsi="Wingdings" w:cs="Wingdings"/>
    </w:rPr>
  </w:style>
  <w:style w:type="character" w:customStyle="1" w:styleId="WW8Num8z1">
    <w:name w:val="WW8Num8z1"/>
    <w:rsid w:val="00324D53"/>
    <w:rPr>
      <w:rFonts w:ascii="Courier New" w:hAnsi="Courier New" w:cs="Courier New"/>
    </w:rPr>
  </w:style>
  <w:style w:type="character" w:customStyle="1" w:styleId="WW8Num8z2">
    <w:name w:val="WW8Num8z2"/>
    <w:rsid w:val="00324D53"/>
    <w:rPr>
      <w:rFonts w:ascii="Wingdings" w:hAnsi="Wingdings" w:cs="Wingdings"/>
    </w:rPr>
  </w:style>
  <w:style w:type="character" w:customStyle="1" w:styleId="WW8Num10z0">
    <w:name w:val="WW8Num10z0"/>
    <w:rsid w:val="00324D53"/>
    <w:rPr>
      <w:rFonts w:ascii="Symbol" w:hAnsi="Symbol" w:cs="Symbol"/>
    </w:rPr>
  </w:style>
  <w:style w:type="character" w:customStyle="1" w:styleId="WW8Num10z1">
    <w:name w:val="WW8Num10z1"/>
    <w:rsid w:val="00324D53"/>
    <w:rPr>
      <w:rFonts w:ascii="Courier New" w:hAnsi="Courier New" w:cs="Courier New"/>
    </w:rPr>
  </w:style>
  <w:style w:type="character" w:customStyle="1" w:styleId="WW8Num10z2">
    <w:name w:val="WW8Num10z2"/>
    <w:rsid w:val="00324D53"/>
    <w:rPr>
      <w:rFonts w:ascii="Wingdings" w:hAnsi="Wingdings" w:cs="Wingdings"/>
    </w:rPr>
  </w:style>
  <w:style w:type="character" w:customStyle="1" w:styleId="WW8Num12z0">
    <w:name w:val="WW8Num12z0"/>
    <w:rsid w:val="00324D53"/>
    <w:rPr>
      <w:b/>
    </w:rPr>
  </w:style>
  <w:style w:type="character" w:customStyle="1" w:styleId="WW8Num12z1">
    <w:name w:val="WW8Num12z1"/>
    <w:rsid w:val="00324D53"/>
    <w:rPr>
      <w:b/>
      <w:i w:val="0"/>
      <w:sz w:val="24"/>
      <w:szCs w:val="24"/>
    </w:rPr>
  </w:style>
  <w:style w:type="character" w:customStyle="1" w:styleId="WW8Num13z0">
    <w:name w:val="WW8Num13z0"/>
    <w:rsid w:val="00324D53"/>
    <w:rPr>
      <w:b w:val="0"/>
    </w:rPr>
  </w:style>
  <w:style w:type="character" w:customStyle="1" w:styleId="WW8Num15z0">
    <w:name w:val="WW8Num15z0"/>
    <w:rsid w:val="00324D53"/>
    <w:rPr>
      <w:rFonts w:ascii="Wingdings" w:hAnsi="Wingdings" w:cs="Wingdings"/>
    </w:rPr>
  </w:style>
  <w:style w:type="character" w:customStyle="1" w:styleId="WW8Num15z1">
    <w:name w:val="WW8Num15z1"/>
    <w:rsid w:val="00324D53"/>
    <w:rPr>
      <w:rFonts w:ascii="Courier New" w:hAnsi="Courier New" w:cs="Courier New"/>
    </w:rPr>
  </w:style>
  <w:style w:type="character" w:customStyle="1" w:styleId="WW8Num15z3">
    <w:name w:val="WW8Num15z3"/>
    <w:rsid w:val="00324D53"/>
    <w:rPr>
      <w:rFonts w:ascii="Symbol" w:hAnsi="Symbol" w:cs="Symbol"/>
    </w:rPr>
  </w:style>
  <w:style w:type="character" w:customStyle="1" w:styleId="WW-DefaultParagraphFont">
    <w:name w:val="WW-Default Paragraph Font"/>
    <w:rsid w:val="00324D53"/>
  </w:style>
  <w:style w:type="character" w:customStyle="1" w:styleId="ListParagraphChar">
    <w:name w:val="List Paragraph Char"/>
    <w:rsid w:val="00324D53"/>
  </w:style>
  <w:style w:type="character" w:customStyle="1" w:styleId="CommentReference1">
    <w:name w:val="Comment Reference1"/>
    <w:rsid w:val="00324D53"/>
    <w:rPr>
      <w:sz w:val="16"/>
      <w:szCs w:val="16"/>
    </w:rPr>
  </w:style>
  <w:style w:type="character" w:customStyle="1" w:styleId="CommentTextChar">
    <w:name w:val="Comment Text Char"/>
    <w:rsid w:val="00324D53"/>
    <w:rPr>
      <w:sz w:val="20"/>
      <w:szCs w:val="20"/>
    </w:rPr>
  </w:style>
  <w:style w:type="character" w:customStyle="1" w:styleId="CommentSubjectChar">
    <w:name w:val="Comment Subject Char"/>
    <w:rsid w:val="00324D53"/>
    <w:rPr>
      <w:b/>
      <w:bCs/>
      <w:sz w:val="20"/>
      <w:szCs w:val="20"/>
    </w:rPr>
  </w:style>
  <w:style w:type="character" w:customStyle="1" w:styleId="BalloonTextChar">
    <w:name w:val="Balloon Text Char"/>
    <w:aliases w:val="Balloon Text Shansi Char"/>
    <w:rsid w:val="00324D53"/>
    <w:rPr>
      <w:rFonts w:ascii="Tahoma" w:hAnsi="Tahoma" w:cs="Tahoma"/>
      <w:sz w:val="16"/>
      <w:szCs w:val="16"/>
    </w:rPr>
  </w:style>
  <w:style w:type="character" w:customStyle="1" w:styleId="BodyText2Char">
    <w:name w:val="Body Text 2 Char"/>
    <w:rsid w:val="00324D53"/>
    <w:rPr>
      <w:sz w:val="24"/>
      <w:szCs w:val="24"/>
    </w:rPr>
  </w:style>
  <w:style w:type="character" w:customStyle="1" w:styleId="BodyText2Char1">
    <w:name w:val="Body Text 2 Char1"/>
    <w:basedOn w:val="WW-DefaultParagraphFont"/>
    <w:rsid w:val="00324D53"/>
  </w:style>
  <w:style w:type="character" w:customStyle="1" w:styleId="BodyText3Char">
    <w:name w:val="Body Text 3 Char"/>
    <w:rsid w:val="00324D53"/>
    <w:rPr>
      <w:rFonts w:ascii="Times New Roman" w:eastAsia="Times New Roman" w:hAnsi="Times New Roman" w:cs="Times New Roman"/>
      <w:sz w:val="16"/>
      <w:szCs w:val="16"/>
    </w:rPr>
  </w:style>
  <w:style w:type="character" w:customStyle="1" w:styleId="NoSpacingChar">
    <w:name w:val="No Spacing Char"/>
    <w:rsid w:val="00324D53"/>
    <w:rPr>
      <w:rFonts w:cs="font293"/>
      <w:lang w:val="en-US"/>
    </w:rPr>
  </w:style>
  <w:style w:type="character" w:customStyle="1" w:styleId="HeaderChar">
    <w:name w:val="Header Char"/>
    <w:basedOn w:val="WW-DefaultParagraphFont"/>
    <w:rsid w:val="00324D53"/>
  </w:style>
  <w:style w:type="character" w:customStyle="1" w:styleId="FooterChar">
    <w:name w:val="Footer Char"/>
    <w:basedOn w:val="WW-DefaultParagraphFont"/>
    <w:rsid w:val="00324D53"/>
  </w:style>
  <w:style w:type="character" w:customStyle="1" w:styleId="ListLabel1">
    <w:name w:val="ListLabel 1"/>
    <w:rsid w:val="00324D53"/>
    <w:rPr>
      <w:rFonts w:cs="Courier New"/>
    </w:rPr>
  </w:style>
  <w:style w:type="character" w:customStyle="1" w:styleId="ListLabel2">
    <w:name w:val="ListLabel 2"/>
    <w:rsid w:val="00324D53"/>
    <w:rPr>
      <w:b/>
      <w:i w:val="0"/>
      <w:sz w:val="24"/>
      <w:szCs w:val="24"/>
    </w:rPr>
  </w:style>
  <w:style w:type="character" w:customStyle="1" w:styleId="ListLabel3">
    <w:name w:val="ListLabel 3"/>
    <w:rsid w:val="00324D53"/>
    <w:rPr>
      <w:rFonts w:cs="Arial"/>
      <w:i w:val="0"/>
      <w:sz w:val="24"/>
    </w:rPr>
  </w:style>
  <w:style w:type="character" w:customStyle="1" w:styleId="ListLabel4">
    <w:name w:val="ListLabel 4"/>
    <w:rsid w:val="00324D53"/>
    <w:rPr>
      <w:rFonts w:cs="Arial"/>
      <w:b w:val="0"/>
      <w:i w:val="0"/>
      <w:sz w:val="24"/>
    </w:rPr>
  </w:style>
  <w:style w:type="character" w:customStyle="1" w:styleId="ListLabel5">
    <w:name w:val="ListLabel 5"/>
    <w:rsid w:val="00324D53"/>
    <w:rPr>
      <w:rFonts w:cs="Calibri"/>
    </w:rPr>
  </w:style>
  <w:style w:type="character" w:customStyle="1" w:styleId="ListLabel6">
    <w:name w:val="ListLabel 6"/>
    <w:rsid w:val="00324D53"/>
    <w:rPr>
      <w:b w:val="0"/>
      <w:i w:val="0"/>
      <w:color w:val="00000A"/>
    </w:rPr>
  </w:style>
  <w:style w:type="character" w:customStyle="1" w:styleId="ListLabel7">
    <w:name w:val="ListLabel 7"/>
    <w:rsid w:val="00324D53"/>
    <w:rPr>
      <w:rFonts w:eastAsia="TimesNewRomanPSMT" w:cs="Times New Roman"/>
    </w:rPr>
  </w:style>
  <w:style w:type="character" w:customStyle="1" w:styleId="ListLabel8">
    <w:name w:val="ListLabel 8"/>
    <w:rsid w:val="00324D53"/>
    <w:rPr>
      <w:i w:val="0"/>
    </w:rPr>
  </w:style>
  <w:style w:type="character" w:customStyle="1" w:styleId="NumberingSymbols">
    <w:name w:val="Numbering Symbols"/>
    <w:rsid w:val="00324D53"/>
  </w:style>
  <w:style w:type="paragraph" w:customStyle="1" w:styleId="Heading">
    <w:name w:val="Heading"/>
    <w:basedOn w:val="Normal"/>
    <w:next w:val="BodyText"/>
    <w:rsid w:val="00324D5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24D53"/>
    <w:rPr>
      <w:rFonts w:cs="Mangal"/>
    </w:rPr>
  </w:style>
  <w:style w:type="paragraph" w:styleId="Caption">
    <w:name w:val="caption"/>
    <w:basedOn w:val="Normal"/>
    <w:qFormat/>
    <w:rsid w:val="00324D53"/>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24D53"/>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24D5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24D53"/>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24D53"/>
    <w:rPr>
      <w:b/>
      <w:bCs/>
    </w:rPr>
  </w:style>
  <w:style w:type="paragraph" w:styleId="BalloonText">
    <w:name w:val="Balloon Text"/>
    <w:aliases w:val="Balloon Text Shansi"/>
    <w:basedOn w:val="Normal"/>
    <w:link w:val="BalloonTextChar1"/>
    <w:qFormat/>
    <w:rsid w:val="00324D53"/>
    <w:pPr>
      <w:suppressAutoHyphens/>
      <w:spacing w:after="0" w:line="100" w:lineRule="atLeast"/>
    </w:pPr>
    <w:rPr>
      <w:rFonts w:ascii="Tahoma" w:eastAsia="Arial Unicode MS" w:hAnsi="Tahoma" w:cs="Times New Roman"/>
      <w:color w:val="000000"/>
      <w:kern w:val="1"/>
      <w:sz w:val="16"/>
      <w:szCs w:val="16"/>
      <w:lang w:eastAsia="ar-SA"/>
    </w:rPr>
  </w:style>
  <w:style w:type="character" w:customStyle="1" w:styleId="BalloonTextChar1">
    <w:name w:val="Balloon Text Char1"/>
    <w:aliases w:val="Balloon Text Shansi Char1"/>
    <w:basedOn w:val="DefaultParagraphFont"/>
    <w:link w:val="BalloonText"/>
    <w:rsid w:val="00324D53"/>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324D53"/>
    <w:pPr>
      <w:suppressLineNumbers/>
    </w:pPr>
    <w:rPr>
      <w:sz w:val="32"/>
      <w:szCs w:val="32"/>
    </w:rPr>
  </w:style>
  <w:style w:type="paragraph" w:styleId="BodyText2">
    <w:name w:val="Body Text 2"/>
    <w:basedOn w:val="Normal"/>
    <w:link w:val="BodyText2Char2"/>
    <w:rsid w:val="00324D53"/>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24D5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24D53"/>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24D5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24D5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24D5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24D5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24D5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24D5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24D53"/>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24D53"/>
    <w:pPr>
      <w:jc w:val="center"/>
    </w:pPr>
    <w:rPr>
      <w:b/>
      <w:bCs/>
    </w:rPr>
  </w:style>
  <w:style w:type="paragraph" w:customStyle="1" w:styleId="PythagoreanTheorem">
    <w:name w:val="Pythagorean Theorem"/>
    <w:rsid w:val="00324D53"/>
    <w:pPr>
      <w:suppressAutoHyphens/>
    </w:pPr>
    <w:rPr>
      <w:rFonts w:ascii="Calibri" w:eastAsia="MS Mincho" w:hAnsi="Calibri" w:cs="Arial"/>
      <w:lang w:eastAsia="ar-SA"/>
    </w:rPr>
  </w:style>
  <w:style w:type="table" w:styleId="TableGrid">
    <w:name w:val="Table Grid"/>
    <w:basedOn w:val="TableNormal"/>
    <w:uiPriority w:val="59"/>
    <w:rsid w:val="00324D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4D53"/>
    <w:rPr>
      <w:color w:val="0000FF"/>
      <w:u w:val="single"/>
    </w:rPr>
  </w:style>
  <w:style w:type="character" w:customStyle="1" w:styleId="go">
    <w:name w:val="go"/>
    <w:basedOn w:val="DefaultParagraphFont"/>
    <w:rsid w:val="00324D53"/>
  </w:style>
  <w:style w:type="character" w:customStyle="1" w:styleId="bold">
    <w:name w:val="bold"/>
    <w:basedOn w:val="DefaultParagraphFont"/>
    <w:rsid w:val="00324D53"/>
  </w:style>
  <w:style w:type="character" w:styleId="HTMLCite">
    <w:name w:val="HTML Cite"/>
    <w:uiPriority w:val="99"/>
    <w:semiHidden/>
    <w:unhideWhenUsed/>
    <w:rsid w:val="00324D53"/>
    <w:rPr>
      <w:i/>
      <w:iCs/>
    </w:rPr>
  </w:style>
  <w:style w:type="paragraph" w:styleId="BodyTextIndent2">
    <w:name w:val="Body Text Indent 2"/>
    <w:basedOn w:val="Normal"/>
    <w:link w:val="BodyTextIndent2Char"/>
    <w:unhideWhenUsed/>
    <w:rsid w:val="00324D53"/>
    <w:pPr>
      <w:spacing w:after="120" w:line="480" w:lineRule="auto"/>
      <w:ind w:left="360" w:firstLine="680"/>
      <w:jc w:val="both"/>
    </w:pPr>
    <w:rPr>
      <w:rFonts w:ascii="Times New Roman" w:eastAsia="Times New Roman" w:hAnsi="Times New Roman" w:cs="Times New Roman"/>
      <w:bCs/>
      <w:color w:val="000000"/>
      <w:sz w:val="28"/>
      <w:szCs w:val="28"/>
      <w:lang w:val="sr-Cyrl-CS" w:eastAsia="x-none"/>
    </w:rPr>
  </w:style>
  <w:style w:type="character" w:customStyle="1" w:styleId="BodyTextIndent2Char">
    <w:name w:val="Body Text Indent 2 Char"/>
    <w:basedOn w:val="DefaultParagraphFont"/>
    <w:link w:val="BodyTextIndent2"/>
    <w:rsid w:val="00324D53"/>
    <w:rPr>
      <w:rFonts w:ascii="Times New Roman" w:eastAsia="Times New Roman" w:hAnsi="Times New Roman" w:cs="Times New Roman"/>
      <w:bCs/>
      <w:color w:val="000000"/>
      <w:sz w:val="28"/>
      <w:szCs w:val="28"/>
      <w:lang w:val="sr-Cyrl-CS" w:eastAsia="x-none"/>
    </w:rPr>
  </w:style>
  <w:style w:type="character" w:styleId="CommentReference">
    <w:name w:val="annotation reference"/>
    <w:uiPriority w:val="99"/>
    <w:semiHidden/>
    <w:unhideWhenUsed/>
    <w:rsid w:val="00324D53"/>
    <w:rPr>
      <w:sz w:val="16"/>
      <w:szCs w:val="16"/>
    </w:rPr>
  </w:style>
  <w:style w:type="paragraph" w:styleId="CommentText">
    <w:name w:val="annotation text"/>
    <w:basedOn w:val="Normal"/>
    <w:link w:val="CommentTextChar1"/>
    <w:uiPriority w:val="99"/>
    <w:semiHidden/>
    <w:unhideWhenUsed/>
    <w:rsid w:val="00324D53"/>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semiHidden/>
    <w:rsid w:val="00324D53"/>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324D53"/>
    <w:rPr>
      <w:b/>
      <w:bCs/>
    </w:rPr>
  </w:style>
  <w:style w:type="character" w:customStyle="1" w:styleId="CommentSubjectChar1">
    <w:name w:val="Comment Subject Char1"/>
    <w:basedOn w:val="CommentTextChar1"/>
    <w:link w:val="CommentSubject"/>
    <w:uiPriority w:val="99"/>
    <w:semiHidden/>
    <w:rsid w:val="00324D53"/>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dapopovic.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9972</Words>
  <Characters>56845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2019-10-14T11:16:00Z</dcterms:created>
  <dcterms:modified xsi:type="dcterms:W3CDTF">2019-10-14T11:17:00Z</dcterms:modified>
</cp:coreProperties>
</file>